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C6" w:rsidRPr="00DE0A8D" w:rsidRDefault="00A00C9D" w:rsidP="007A41E9">
      <w:pPr>
        <w:rPr>
          <w:rFonts w:ascii="Helvetica" w:eastAsiaTheme="minorHAnsi" w:hAnsi="Helvetica" w:cs="Helvetica"/>
          <w:sz w:val="28"/>
        </w:rPr>
      </w:pPr>
      <w:r>
        <w:rPr>
          <w:rFonts w:ascii="Helvetica" w:eastAsiaTheme="minorHAnsi" w:hAnsi="Helvetica" w:cs="Helvetica"/>
          <w:noProof/>
          <w:sz w:val="28"/>
        </w:rPr>
        <w:drawing>
          <wp:inline distT="0" distB="0" distL="0" distR="0">
            <wp:extent cx="5486400" cy="709791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709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1C6" w:rsidRPr="00DE0A8D" w:rsidSect="006F01A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Gene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1D0C8E"/>
    <w:multiLevelType w:val="multilevel"/>
    <w:tmpl w:val="BB1816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5763B19"/>
    <w:multiLevelType w:val="multilevel"/>
    <w:tmpl w:val="D9D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5396B"/>
    <w:multiLevelType w:val="hybridMultilevel"/>
    <w:tmpl w:val="04FE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A5F27"/>
    <w:multiLevelType w:val="multilevel"/>
    <w:tmpl w:val="2BE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D923ABC"/>
    <w:multiLevelType w:val="hybridMultilevel"/>
    <w:tmpl w:val="FC90D8E0"/>
    <w:lvl w:ilvl="0" w:tplc="DE1EE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216471"/>
    <w:multiLevelType w:val="multilevel"/>
    <w:tmpl w:val="0CDE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22111"/>
    <w:multiLevelType w:val="multilevel"/>
    <w:tmpl w:val="7D5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D61"/>
    <w:multiLevelType w:val="multilevel"/>
    <w:tmpl w:val="210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57C54"/>
    <w:multiLevelType w:val="multilevel"/>
    <w:tmpl w:val="DD1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3C21D3"/>
    <w:multiLevelType w:val="hybridMultilevel"/>
    <w:tmpl w:val="B71C5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47130"/>
    <w:multiLevelType w:val="hybridMultilevel"/>
    <w:tmpl w:val="12DA9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8C5E4B"/>
    <w:multiLevelType w:val="multilevel"/>
    <w:tmpl w:val="40F6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44E44"/>
    <w:multiLevelType w:val="multilevel"/>
    <w:tmpl w:val="9A12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42138"/>
    <w:multiLevelType w:val="multilevel"/>
    <w:tmpl w:val="57D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61E66"/>
    <w:multiLevelType w:val="hybridMultilevel"/>
    <w:tmpl w:val="E846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496B"/>
    <w:multiLevelType w:val="multilevel"/>
    <w:tmpl w:val="83A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C346F6"/>
    <w:multiLevelType w:val="multilevel"/>
    <w:tmpl w:val="F96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D7BFA"/>
    <w:multiLevelType w:val="multilevel"/>
    <w:tmpl w:val="03F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54073B"/>
    <w:multiLevelType w:val="hybridMultilevel"/>
    <w:tmpl w:val="42FA0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9267C"/>
    <w:multiLevelType w:val="multilevel"/>
    <w:tmpl w:val="41FA9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C51AD4"/>
    <w:multiLevelType w:val="hybridMultilevel"/>
    <w:tmpl w:val="73EEEBCE"/>
    <w:lvl w:ilvl="0" w:tplc="1C8EB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F56792"/>
    <w:multiLevelType w:val="multilevel"/>
    <w:tmpl w:val="3D9E3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487C26"/>
    <w:multiLevelType w:val="multilevel"/>
    <w:tmpl w:val="223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03264"/>
    <w:multiLevelType w:val="multilevel"/>
    <w:tmpl w:val="C71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567E9"/>
    <w:multiLevelType w:val="hybridMultilevel"/>
    <w:tmpl w:val="127C8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D2149"/>
    <w:multiLevelType w:val="hybridMultilevel"/>
    <w:tmpl w:val="3C445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57AD4"/>
    <w:multiLevelType w:val="multilevel"/>
    <w:tmpl w:val="D46E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FA13C4"/>
    <w:multiLevelType w:val="hybridMultilevel"/>
    <w:tmpl w:val="14E6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2D2B"/>
    <w:multiLevelType w:val="hybridMultilevel"/>
    <w:tmpl w:val="12EC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E234D"/>
    <w:multiLevelType w:val="multilevel"/>
    <w:tmpl w:val="D99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7"/>
  </w:num>
  <w:num w:numId="5">
    <w:abstractNumId w:val="9"/>
  </w:num>
  <w:num w:numId="6">
    <w:abstractNumId w:val="23"/>
  </w:num>
  <w:num w:numId="7">
    <w:abstractNumId w:val="14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24"/>
  </w:num>
  <w:num w:numId="13">
    <w:abstractNumId w:val="26"/>
  </w:num>
  <w:num w:numId="14">
    <w:abstractNumId w:val="34"/>
  </w:num>
  <w:num w:numId="15">
    <w:abstractNumId w:val="10"/>
  </w:num>
  <w:num w:numId="16">
    <w:abstractNumId w:val="17"/>
  </w:num>
  <w:num w:numId="17">
    <w:abstractNumId w:val="6"/>
  </w:num>
  <w:num w:numId="18">
    <w:abstractNumId w:val="25"/>
  </w:num>
  <w:num w:numId="19">
    <w:abstractNumId w:val="12"/>
  </w:num>
  <w:num w:numId="20">
    <w:abstractNumId w:val="35"/>
  </w:num>
  <w:num w:numId="21">
    <w:abstractNumId w:val="28"/>
  </w:num>
  <w:num w:numId="22">
    <w:abstractNumId w:val="29"/>
  </w:num>
  <w:num w:numId="23">
    <w:abstractNumId w:val="22"/>
  </w:num>
  <w:num w:numId="24">
    <w:abstractNumId w:val="21"/>
  </w:num>
  <w:num w:numId="25">
    <w:abstractNumId w:val="7"/>
  </w:num>
  <w:num w:numId="26">
    <w:abstractNumId w:val="19"/>
  </w:num>
  <w:num w:numId="27">
    <w:abstractNumId w:val="18"/>
  </w:num>
  <w:num w:numId="28">
    <w:abstractNumId w:val="32"/>
  </w:num>
  <w:num w:numId="29">
    <w:abstractNumId w:val="13"/>
  </w:num>
  <w:num w:numId="30">
    <w:abstractNumId w:val="16"/>
  </w:num>
  <w:num w:numId="31">
    <w:abstractNumId w:val="33"/>
  </w:num>
  <w:num w:numId="32">
    <w:abstractNumId w:val="20"/>
  </w:num>
  <w:num w:numId="33">
    <w:abstractNumId w:val="31"/>
  </w:num>
  <w:num w:numId="34">
    <w:abstractNumId w:val="30"/>
  </w:num>
  <w:num w:numId="35">
    <w:abstractNumId w:val="4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19B0"/>
    <w:rsid w:val="0000109A"/>
    <w:rsid w:val="0000232C"/>
    <w:rsid w:val="000028DF"/>
    <w:rsid w:val="00003380"/>
    <w:rsid w:val="000066A4"/>
    <w:rsid w:val="00006791"/>
    <w:rsid w:val="00006DF9"/>
    <w:rsid w:val="00011904"/>
    <w:rsid w:val="00011B1D"/>
    <w:rsid w:val="0001224A"/>
    <w:rsid w:val="00013CAA"/>
    <w:rsid w:val="0001653A"/>
    <w:rsid w:val="00016583"/>
    <w:rsid w:val="000172B1"/>
    <w:rsid w:val="00022F49"/>
    <w:rsid w:val="0002432F"/>
    <w:rsid w:val="00024E8F"/>
    <w:rsid w:val="0003020B"/>
    <w:rsid w:val="00030BB3"/>
    <w:rsid w:val="000325E8"/>
    <w:rsid w:val="00032B94"/>
    <w:rsid w:val="00033AE4"/>
    <w:rsid w:val="00036ECB"/>
    <w:rsid w:val="00037B2B"/>
    <w:rsid w:val="00041902"/>
    <w:rsid w:val="00043C7E"/>
    <w:rsid w:val="00044511"/>
    <w:rsid w:val="00044B4B"/>
    <w:rsid w:val="000453E6"/>
    <w:rsid w:val="000455CE"/>
    <w:rsid w:val="00046B7C"/>
    <w:rsid w:val="00050E7B"/>
    <w:rsid w:val="000540DF"/>
    <w:rsid w:val="000568C8"/>
    <w:rsid w:val="000604C3"/>
    <w:rsid w:val="0006325A"/>
    <w:rsid w:val="00065C10"/>
    <w:rsid w:val="00066EFF"/>
    <w:rsid w:val="0006777E"/>
    <w:rsid w:val="00067C96"/>
    <w:rsid w:val="00072B54"/>
    <w:rsid w:val="00075833"/>
    <w:rsid w:val="00075BBC"/>
    <w:rsid w:val="00076DD9"/>
    <w:rsid w:val="000823D6"/>
    <w:rsid w:val="00082BF1"/>
    <w:rsid w:val="000836D3"/>
    <w:rsid w:val="00086511"/>
    <w:rsid w:val="00090500"/>
    <w:rsid w:val="00091873"/>
    <w:rsid w:val="00091B2B"/>
    <w:rsid w:val="00091BD6"/>
    <w:rsid w:val="00092460"/>
    <w:rsid w:val="000937E8"/>
    <w:rsid w:val="00094126"/>
    <w:rsid w:val="00094D6C"/>
    <w:rsid w:val="00094EB9"/>
    <w:rsid w:val="00095A8C"/>
    <w:rsid w:val="00096225"/>
    <w:rsid w:val="00096928"/>
    <w:rsid w:val="00096C2E"/>
    <w:rsid w:val="00096DE9"/>
    <w:rsid w:val="00096EDA"/>
    <w:rsid w:val="000A1B1B"/>
    <w:rsid w:val="000A2424"/>
    <w:rsid w:val="000A64B9"/>
    <w:rsid w:val="000A7BE3"/>
    <w:rsid w:val="000B2E79"/>
    <w:rsid w:val="000B2F30"/>
    <w:rsid w:val="000B3170"/>
    <w:rsid w:val="000B470E"/>
    <w:rsid w:val="000B5E97"/>
    <w:rsid w:val="000C126E"/>
    <w:rsid w:val="000C1756"/>
    <w:rsid w:val="000C39BD"/>
    <w:rsid w:val="000C3E1E"/>
    <w:rsid w:val="000C71DF"/>
    <w:rsid w:val="000D1220"/>
    <w:rsid w:val="000D24BC"/>
    <w:rsid w:val="000D567F"/>
    <w:rsid w:val="000D5977"/>
    <w:rsid w:val="000D743E"/>
    <w:rsid w:val="000E0985"/>
    <w:rsid w:val="000E19B8"/>
    <w:rsid w:val="000E24DB"/>
    <w:rsid w:val="000E2FF7"/>
    <w:rsid w:val="000E35A3"/>
    <w:rsid w:val="000E4C1B"/>
    <w:rsid w:val="000E4E0D"/>
    <w:rsid w:val="000E6D72"/>
    <w:rsid w:val="000F1384"/>
    <w:rsid w:val="000F2998"/>
    <w:rsid w:val="000F35CC"/>
    <w:rsid w:val="000F4784"/>
    <w:rsid w:val="000F496B"/>
    <w:rsid w:val="000F633A"/>
    <w:rsid w:val="000F6504"/>
    <w:rsid w:val="00101C4B"/>
    <w:rsid w:val="00110F69"/>
    <w:rsid w:val="00112378"/>
    <w:rsid w:val="00113683"/>
    <w:rsid w:val="00113E1B"/>
    <w:rsid w:val="00114D04"/>
    <w:rsid w:val="0011531D"/>
    <w:rsid w:val="001170F0"/>
    <w:rsid w:val="0012158E"/>
    <w:rsid w:val="00121E5B"/>
    <w:rsid w:val="00122295"/>
    <w:rsid w:val="00122C9A"/>
    <w:rsid w:val="00124B2D"/>
    <w:rsid w:val="00124FF3"/>
    <w:rsid w:val="001268D1"/>
    <w:rsid w:val="00130109"/>
    <w:rsid w:val="00130C92"/>
    <w:rsid w:val="0013485C"/>
    <w:rsid w:val="00134EAB"/>
    <w:rsid w:val="00134FF3"/>
    <w:rsid w:val="00136BB0"/>
    <w:rsid w:val="00140082"/>
    <w:rsid w:val="0014210A"/>
    <w:rsid w:val="001422BC"/>
    <w:rsid w:val="0014270F"/>
    <w:rsid w:val="001437AE"/>
    <w:rsid w:val="00146B0B"/>
    <w:rsid w:val="0014723C"/>
    <w:rsid w:val="001511E6"/>
    <w:rsid w:val="00151BA7"/>
    <w:rsid w:val="00152B91"/>
    <w:rsid w:val="00152EEE"/>
    <w:rsid w:val="00155959"/>
    <w:rsid w:val="00157CAE"/>
    <w:rsid w:val="0016135A"/>
    <w:rsid w:val="00161522"/>
    <w:rsid w:val="00161AD2"/>
    <w:rsid w:val="00164B3E"/>
    <w:rsid w:val="00164FCC"/>
    <w:rsid w:val="00165D69"/>
    <w:rsid w:val="0018044A"/>
    <w:rsid w:val="001845D8"/>
    <w:rsid w:val="00185123"/>
    <w:rsid w:val="001872BF"/>
    <w:rsid w:val="001877F9"/>
    <w:rsid w:val="00187AA9"/>
    <w:rsid w:val="00190182"/>
    <w:rsid w:val="00190224"/>
    <w:rsid w:val="00190962"/>
    <w:rsid w:val="0019493A"/>
    <w:rsid w:val="00194A2F"/>
    <w:rsid w:val="00194CF9"/>
    <w:rsid w:val="00195F32"/>
    <w:rsid w:val="00197CA6"/>
    <w:rsid w:val="001A31D0"/>
    <w:rsid w:val="001A53B7"/>
    <w:rsid w:val="001A5698"/>
    <w:rsid w:val="001A5851"/>
    <w:rsid w:val="001B4EF7"/>
    <w:rsid w:val="001B7503"/>
    <w:rsid w:val="001B7ECB"/>
    <w:rsid w:val="001C69E0"/>
    <w:rsid w:val="001C73AD"/>
    <w:rsid w:val="001D1D8C"/>
    <w:rsid w:val="001D3EA7"/>
    <w:rsid w:val="001D505A"/>
    <w:rsid w:val="001D601C"/>
    <w:rsid w:val="001D707F"/>
    <w:rsid w:val="001E135A"/>
    <w:rsid w:val="001E1AFA"/>
    <w:rsid w:val="001E2811"/>
    <w:rsid w:val="001E2F15"/>
    <w:rsid w:val="001E3EDE"/>
    <w:rsid w:val="001E792C"/>
    <w:rsid w:val="001F0312"/>
    <w:rsid w:val="001F46A8"/>
    <w:rsid w:val="001F6732"/>
    <w:rsid w:val="001F6CFF"/>
    <w:rsid w:val="001F6FC3"/>
    <w:rsid w:val="00200A4E"/>
    <w:rsid w:val="0020124F"/>
    <w:rsid w:val="002023C0"/>
    <w:rsid w:val="0020472E"/>
    <w:rsid w:val="00206E51"/>
    <w:rsid w:val="00206E89"/>
    <w:rsid w:val="0020793C"/>
    <w:rsid w:val="00210D15"/>
    <w:rsid w:val="00210F08"/>
    <w:rsid w:val="00213485"/>
    <w:rsid w:val="00216317"/>
    <w:rsid w:val="00216730"/>
    <w:rsid w:val="00216BA8"/>
    <w:rsid w:val="00216DAB"/>
    <w:rsid w:val="00217881"/>
    <w:rsid w:val="002179BC"/>
    <w:rsid w:val="002202F1"/>
    <w:rsid w:val="00220765"/>
    <w:rsid w:val="00222B26"/>
    <w:rsid w:val="002247E2"/>
    <w:rsid w:val="0022666D"/>
    <w:rsid w:val="00231A82"/>
    <w:rsid w:val="00232ADF"/>
    <w:rsid w:val="00234CEA"/>
    <w:rsid w:val="00234FF7"/>
    <w:rsid w:val="00235C0C"/>
    <w:rsid w:val="00235F5B"/>
    <w:rsid w:val="00237583"/>
    <w:rsid w:val="00240818"/>
    <w:rsid w:val="00242600"/>
    <w:rsid w:val="00244E47"/>
    <w:rsid w:val="00250E68"/>
    <w:rsid w:val="00252415"/>
    <w:rsid w:val="002535C3"/>
    <w:rsid w:val="002541AA"/>
    <w:rsid w:val="002541AD"/>
    <w:rsid w:val="0025430A"/>
    <w:rsid w:val="00256EDF"/>
    <w:rsid w:val="00257515"/>
    <w:rsid w:val="00260173"/>
    <w:rsid w:val="002614D7"/>
    <w:rsid w:val="00261975"/>
    <w:rsid w:val="00261EFA"/>
    <w:rsid w:val="00262689"/>
    <w:rsid w:val="00265581"/>
    <w:rsid w:val="00266CA9"/>
    <w:rsid w:val="00267C9C"/>
    <w:rsid w:val="00270167"/>
    <w:rsid w:val="00270733"/>
    <w:rsid w:val="00271190"/>
    <w:rsid w:val="00273689"/>
    <w:rsid w:val="00273771"/>
    <w:rsid w:val="00273867"/>
    <w:rsid w:val="00273C7B"/>
    <w:rsid w:val="002755ED"/>
    <w:rsid w:val="002775A5"/>
    <w:rsid w:val="00281A55"/>
    <w:rsid w:val="00281B88"/>
    <w:rsid w:val="00281E3D"/>
    <w:rsid w:val="002853A7"/>
    <w:rsid w:val="002911B5"/>
    <w:rsid w:val="002935EC"/>
    <w:rsid w:val="00294091"/>
    <w:rsid w:val="00294EEB"/>
    <w:rsid w:val="002A090F"/>
    <w:rsid w:val="002A11C7"/>
    <w:rsid w:val="002A12D4"/>
    <w:rsid w:val="002A1531"/>
    <w:rsid w:val="002A1625"/>
    <w:rsid w:val="002A216D"/>
    <w:rsid w:val="002A3D0B"/>
    <w:rsid w:val="002A5EC3"/>
    <w:rsid w:val="002A7FB2"/>
    <w:rsid w:val="002B20C5"/>
    <w:rsid w:val="002B243E"/>
    <w:rsid w:val="002B2859"/>
    <w:rsid w:val="002B3282"/>
    <w:rsid w:val="002C1F81"/>
    <w:rsid w:val="002C2D2E"/>
    <w:rsid w:val="002C3D9C"/>
    <w:rsid w:val="002C793D"/>
    <w:rsid w:val="002D2707"/>
    <w:rsid w:val="002D5D12"/>
    <w:rsid w:val="002D6A97"/>
    <w:rsid w:val="002E0F75"/>
    <w:rsid w:val="002E1C00"/>
    <w:rsid w:val="002E48FB"/>
    <w:rsid w:val="002E54A0"/>
    <w:rsid w:val="002E5EC3"/>
    <w:rsid w:val="002E7975"/>
    <w:rsid w:val="002F1049"/>
    <w:rsid w:val="002F44DC"/>
    <w:rsid w:val="002F5E8B"/>
    <w:rsid w:val="002F692D"/>
    <w:rsid w:val="00300F27"/>
    <w:rsid w:val="00304FE4"/>
    <w:rsid w:val="00307C92"/>
    <w:rsid w:val="00311F64"/>
    <w:rsid w:val="003124FD"/>
    <w:rsid w:val="0031323E"/>
    <w:rsid w:val="00313405"/>
    <w:rsid w:val="003134BA"/>
    <w:rsid w:val="0031489F"/>
    <w:rsid w:val="00314BF0"/>
    <w:rsid w:val="0031690E"/>
    <w:rsid w:val="003172C7"/>
    <w:rsid w:val="00320B98"/>
    <w:rsid w:val="00320C91"/>
    <w:rsid w:val="00320CA2"/>
    <w:rsid w:val="00320CCA"/>
    <w:rsid w:val="00321F10"/>
    <w:rsid w:val="003234D2"/>
    <w:rsid w:val="003249FE"/>
    <w:rsid w:val="003251FA"/>
    <w:rsid w:val="003252EB"/>
    <w:rsid w:val="003265A9"/>
    <w:rsid w:val="0032760A"/>
    <w:rsid w:val="00330502"/>
    <w:rsid w:val="00331EA9"/>
    <w:rsid w:val="00334348"/>
    <w:rsid w:val="0033658B"/>
    <w:rsid w:val="003369AF"/>
    <w:rsid w:val="003408C0"/>
    <w:rsid w:val="0034335B"/>
    <w:rsid w:val="003453CB"/>
    <w:rsid w:val="0034544B"/>
    <w:rsid w:val="00346C35"/>
    <w:rsid w:val="00346F3B"/>
    <w:rsid w:val="00353029"/>
    <w:rsid w:val="00353C9E"/>
    <w:rsid w:val="003572BC"/>
    <w:rsid w:val="003612AB"/>
    <w:rsid w:val="00361315"/>
    <w:rsid w:val="0036288C"/>
    <w:rsid w:val="00362A5A"/>
    <w:rsid w:val="00362E4C"/>
    <w:rsid w:val="003632B7"/>
    <w:rsid w:val="00366C37"/>
    <w:rsid w:val="003677FE"/>
    <w:rsid w:val="00370AA3"/>
    <w:rsid w:val="00376B41"/>
    <w:rsid w:val="00376F24"/>
    <w:rsid w:val="00377298"/>
    <w:rsid w:val="0038121C"/>
    <w:rsid w:val="00381922"/>
    <w:rsid w:val="0038389D"/>
    <w:rsid w:val="00384C3F"/>
    <w:rsid w:val="00386B32"/>
    <w:rsid w:val="00390FE5"/>
    <w:rsid w:val="0039191A"/>
    <w:rsid w:val="00393619"/>
    <w:rsid w:val="00394325"/>
    <w:rsid w:val="00395B41"/>
    <w:rsid w:val="003A26F8"/>
    <w:rsid w:val="003A3936"/>
    <w:rsid w:val="003A4FB4"/>
    <w:rsid w:val="003A4FD7"/>
    <w:rsid w:val="003A5945"/>
    <w:rsid w:val="003A68E6"/>
    <w:rsid w:val="003A6BF8"/>
    <w:rsid w:val="003B0B61"/>
    <w:rsid w:val="003B2BB3"/>
    <w:rsid w:val="003B495B"/>
    <w:rsid w:val="003C163A"/>
    <w:rsid w:val="003C19AC"/>
    <w:rsid w:val="003C225E"/>
    <w:rsid w:val="003C45C0"/>
    <w:rsid w:val="003C5D94"/>
    <w:rsid w:val="003C5F5D"/>
    <w:rsid w:val="003C7100"/>
    <w:rsid w:val="003D1447"/>
    <w:rsid w:val="003D1D44"/>
    <w:rsid w:val="003D24B7"/>
    <w:rsid w:val="003D4E99"/>
    <w:rsid w:val="003D5BB7"/>
    <w:rsid w:val="003D723B"/>
    <w:rsid w:val="003E1483"/>
    <w:rsid w:val="003E15CD"/>
    <w:rsid w:val="003E4B54"/>
    <w:rsid w:val="003E503A"/>
    <w:rsid w:val="003E5292"/>
    <w:rsid w:val="003F0436"/>
    <w:rsid w:val="003F0A76"/>
    <w:rsid w:val="003F117B"/>
    <w:rsid w:val="003F1774"/>
    <w:rsid w:val="003F43E2"/>
    <w:rsid w:val="003F4908"/>
    <w:rsid w:val="003F4CAC"/>
    <w:rsid w:val="003F5A4B"/>
    <w:rsid w:val="003F6547"/>
    <w:rsid w:val="003F6DDB"/>
    <w:rsid w:val="003F7DBE"/>
    <w:rsid w:val="004109CC"/>
    <w:rsid w:val="00411E04"/>
    <w:rsid w:val="00412DD2"/>
    <w:rsid w:val="00413787"/>
    <w:rsid w:val="00413E16"/>
    <w:rsid w:val="00414C6D"/>
    <w:rsid w:val="004174CD"/>
    <w:rsid w:val="004205D9"/>
    <w:rsid w:val="004223EE"/>
    <w:rsid w:val="00422E64"/>
    <w:rsid w:val="00423FB1"/>
    <w:rsid w:val="00426145"/>
    <w:rsid w:val="0043050F"/>
    <w:rsid w:val="004306F5"/>
    <w:rsid w:val="00430E07"/>
    <w:rsid w:val="004327F7"/>
    <w:rsid w:val="00432A36"/>
    <w:rsid w:val="00432F9A"/>
    <w:rsid w:val="004349C9"/>
    <w:rsid w:val="00437DEC"/>
    <w:rsid w:val="004407AC"/>
    <w:rsid w:val="00441267"/>
    <w:rsid w:val="00442F48"/>
    <w:rsid w:val="00444516"/>
    <w:rsid w:val="00444691"/>
    <w:rsid w:val="00451BAF"/>
    <w:rsid w:val="00451C97"/>
    <w:rsid w:val="00451D78"/>
    <w:rsid w:val="00452822"/>
    <w:rsid w:val="00452898"/>
    <w:rsid w:val="00452FF7"/>
    <w:rsid w:val="00453FCC"/>
    <w:rsid w:val="004562E0"/>
    <w:rsid w:val="0046079C"/>
    <w:rsid w:val="00460B2B"/>
    <w:rsid w:val="00461D3A"/>
    <w:rsid w:val="00461D4D"/>
    <w:rsid w:val="0046386A"/>
    <w:rsid w:val="00463DEE"/>
    <w:rsid w:val="00464948"/>
    <w:rsid w:val="00464C03"/>
    <w:rsid w:val="00464D81"/>
    <w:rsid w:val="0046500C"/>
    <w:rsid w:val="004702A5"/>
    <w:rsid w:val="00471D94"/>
    <w:rsid w:val="00473D5D"/>
    <w:rsid w:val="0047404E"/>
    <w:rsid w:val="00475746"/>
    <w:rsid w:val="004770A6"/>
    <w:rsid w:val="004800F3"/>
    <w:rsid w:val="0048044B"/>
    <w:rsid w:val="00481626"/>
    <w:rsid w:val="00481D8C"/>
    <w:rsid w:val="00482F80"/>
    <w:rsid w:val="0048362B"/>
    <w:rsid w:val="00483C31"/>
    <w:rsid w:val="00483F2D"/>
    <w:rsid w:val="00484D09"/>
    <w:rsid w:val="00485DFE"/>
    <w:rsid w:val="004865B6"/>
    <w:rsid w:val="004866D4"/>
    <w:rsid w:val="00486C40"/>
    <w:rsid w:val="00486D4E"/>
    <w:rsid w:val="0048765D"/>
    <w:rsid w:val="004903F8"/>
    <w:rsid w:val="004910D0"/>
    <w:rsid w:val="004924C7"/>
    <w:rsid w:val="004931F1"/>
    <w:rsid w:val="00493691"/>
    <w:rsid w:val="004953F6"/>
    <w:rsid w:val="00495574"/>
    <w:rsid w:val="0049617C"/>
    <w:rsid w:val="004976AD"/>
    <w:rsid w:val="004A03F2"/>
    <w:rsid w:val="004A169A"/>
    <w:rsid w:val="004A43D9"/>
    <w:rsid w:val="004A51DD"/>
    <w:rsid w:val="004A66FA"/>
    <w:rsid w:val="004A6730"/>
    <w:rsid w:val="004B08E3"/>
    <w:rsid w:val="004B1EF8"/>
    <w:rsid w:val="004B4EEF"/>
    <w:rsid w:val="004B6216"/>
    <w:rsid w:val="004B683C"/>
    <w:rsid w:val="004B76F3"/>
    <w:rsid w:val="004C0102"/>
    <w:rsid w:val="004C1332"/>
    <w:rsid w:val="004C537C"/>
    <w:rsid w:val="004C544B"/>
    <w:rsid w:val="004D0159"/>
    <w:rsid w:val="004D463A"/>
    <w:rsid w:val="004D5E71"/>
    <w:rsid w:val="004E131D"/>
    <w:rsid w:val="004E1434"/>
    <w:rsid w:val="004E148A"/>
    <w:rsid w:val="004E23C0"/>
    <w:rsid w:val="004E3E8F"/>
    <w:rsid w:val="004E5132"/>
    <w:rsid w:val="004E5CCF"/>
    <w:rsid w:val="004E5D1C"/>
    <w:rsid w:val="004E6A9B"/>
    <w:rsid w:val="004F0174"/>
    <w:rsid w:val="004F19B0"/>
    <w:rsid w:val="004F4707"/>
    <w:rsid w:val="004F6220"/>
    <w:rsid w:val="004F6AD5"/>
    <w:rsid w:val="005008E9"/>
    <w:rsid w:val="00501135"/>
    <w:rsid w:val="005011DE"/>
    <w:rsid w:val="005027FE"/>
    <w:rsid w:val="00502D1F"/>
    <w:rsid w:val="00507770"/>
    <w:rsid w:val="0051084E"/>
    <w:rsid w:val="00511CB2"/>
    <w:rsid w:val="00512EA6"/>
    <w:rsid w:val="005156CC"/>
    <w:rsid w:val="00515D09"/>
    <w:rsid w:val="00516283"/>
    <w:rsid w:val="00520A04"/>
    <w:rsid w:val="00522469"/>
    <w:rsid w:val="00522887"/>
    <w:rsid w:val="00522E4C"/>
    <w:rsid w:val="005240B0"/>
    <w:rsid w:val="00525F6B"/>
    <w:rsid w:val="005315BE"/>
    <w:rsid w:val="005321AB"/>
    <w:rsid w:val="00541AB3"/>
    <w:rsid w:val="005430AB"/>
    <w:rsid w:val="00544B45"/>
    <w:rsid w:val="00545685"/>
    <w:rsid w:val="00545A90"/>
    <w:rsid w:val="005474BF"/>
    <w:rsid w:val="005477CD"/>
    <w:rsid w:val="0055055C"/>
    <w:rsid w:val="00553F35"/>
    <w:rsid w:val="00554062"/>
    <w:rsid w:val="005542EF"/>
    <w:rsid w:val="00556A50"/>
    <w:rsid w:val="0055790A"/>
    <w:rsid w:val="00560FCA"/>
    <w:rsid w:val="00563A97"/>
    <w:rsid w:val="005647BF"/>
    <w:rsid w:val="0056481D"/>
    <w:rsid w:val="00566B17"/>
    <w:rsid w:val="00567636"/>
    <w:rsid w:val="00571059"/>
    <w:rsid w:val="00572C5D"/>
    <w:rsid w:val="005738AA"/>
    <w:rsid w:val="005778CB"/>
    <w:rsid w:val="00580F74"/>
    <w:rsid w:val="00581057"/>
    <w:rsid w:val="0058179C"/>
    <w:rsid w:val="00581CE6"/>
    <w:rsid w:val="00585166"/>
    <w:rsid w:val="00585E6F"/>
    <w:rsid w:val="005939C1"/>
    <w:rsid w:val="0059415E"/>
    <w:rsid w:val="0059509F"/>
    <w:rsid w:val="005971AD"/>
    <w:rsid w:val="0059790C"/>
    <w:rsid w:val="005A01E6"/>
    <w:rsid w:val="005A323C"/>
    <w:rsid w:val="005A38C9"/>
    <w:rsid w:val="005A3B22"/>
    <w:rsid w:val="005A54D7"/>
    <w:rsid w:val="005A5554"/>
    <w:rsid w:val="005A6D79"/>
    <w:rsid w:val="005A6DC8"/>
    <w:rsid w:val="005A7D19"/>
    <w:rsid w:val="005B1EA3"/>
    <w:rsid w:val="005B2386"/>
    <w:rsid w:val="005B3999"/>
    <w:rsid w:val="005B43BA"/>
    <w:rsid w:val="005B459E"/>
    <w:rsid w:val="005B4BDA"/>
    <w:rsid w:val="005B69D3"/>
    <w:rsid w:val="005B6F39"/>
    <w:rsid w:val="005B6FFE"/>
    <w:rsid w:val="005C0E6E"/>
    <w:rsid w:val="005C1DE1"/>
    <w:rsid w:val="005C234F"/>
    <w:rsid w:val="005C4276"/>
    <w:rsid w:val="005C5170"/>
    <w:rsid w:val="005C6D64"/>
    <w:rsid w:val="005D08B3"/>
    <w:rsid w:val="005D345C"/>
    <w:rsid w:val="005D4598"/>
    <w:rsid w:val="005D5858"/>
    <w:rsid w:val="005D6521"/>
    <w:rsid w:val="005D7022"/>
    <w:rsid w:val="005E0B61"/>
    <w:rsid w:val="005E2910"/>
    <w:rsid w:val="005E2A08"/>
    <w:rsid w:val="005E3663"/>
    <w:rsid w:val="005E394E"/>
    <w:rsid w:val="005E5582"/>
    <w:rsid w:val="005E7303"/>
    <w:rsid w:val="005F1A87"/>
    <w:rsid w:val="005F2EDF"/>
    <w:rsid w:val="005F4511"/>
    <w:rsid w:val="005F6C79"/>
    <w:rsid w:val="005F6EF9"/>
    <w:rsid w:val="005F72C6"/>
    <w:rsid w:val="005F7344"/>
    <w:rsid w:val="005F78B9"/>
    <w:rsid w:val="00600C29"/>
    <w:rsid w:val="00603A9C"/>
    <w:rsid w:val="00605C30"/>
    <w:rsid w:val="006078CD"/>
    <w:rsid w:val="00610810"/>
    <w:rsid w:val="00611671"/>
    <w:rsid w:val="00611C5D"/>
    <w:rsid w:val="00613323"/>
    <w:rsid w:val="00613AEB"/>
    <w:rsid w:val="00613BD9"/>
    <w:rsid w:val="006154A0"/>
    <w:rsid w:val="006154DD"/>
    <w:rsid w:val="00615710"/>
    <w:rsid w:val="00615B32"/>
    <w:rsid w:val="0061781F"/>
    <w:rsid w:val="006205D4"/>
    <w:rsid w:val="0062114B"/>
    <w:rsid w:val="006317B2"/>
    <w:rsid w:val="0063232E"/>
    <w:rsid w:val="00636CB3"/>
    <w:rsid w:val="006427BF"/>
    <w:rsid w:val="00643024"/>
    <w:rsid w:val="00647CD7"/>
    <w:rsid w:val="00647EFD"/>
    <w:rsid w:val="006504BC"/>
    <w:rsid w:val="0065145B"/>
    <w:rsid w:val="00651FC0"/>
    <w:rsid w:val="00652B3A"/>
    <w:rsid w:val="00652C41"/>
    <w:rsid w:val="00654765"/>
    <w:rsid w:val="00655BE6"/>
    <w:rsid w:val="00657731"/>
    <w:rsid w:val="006577F7"/>
    <w:rsid w:val="006611FE"/>
    <w:rsid w:val="006639C8"/>
    <w:rsid w:val="006645A3"/>
    <w:rsid w:val="006655F4"/>
    <w:rsid w:val="00670D2F"/>
    <w:rsid w:val="00671184"/>
    <w:rsid w:val="00673384"/>
    <w:rsid w:val="00675238"/>
    <w:rsid w:val="006755BA"/>
    <w:rsid w:val="0067738B"/>
    <w:rsid w:val="00680726"/>
    <w:rsid w:val="00681775"/>
    <w:rsid w:val="00681F43"/>
    <w:rsid w:val="00683052"/>
    <w:rsid w:val="00684938"/>
    <w:rsid w:val="006850AD"/>
    <w:rsid w:val="0068574A"/>
    <w:rsid w:val="006863D6"/>
    <w:rsid w:val="00686476"/>
    <w:rsid w:val="00692A91"/>
    <w:rsid w:val="00692AE8"/>
    <w:rsid w:val="006936C2"/>
    <w:rsid w:val="006966F7"/>
    <w:rsid w:val="006969A0"/>
    <w:rsid w:val="006A538E"/>
    <w:rsid w:val="006A5CBA"/>
    <w:rsid w:val="006A7624"/>
    <w:rsid w:val="006B24BB"/>
    <w:rsid w:val="006B3764"/>
    <w:rsid w:val="006B433C"/>
    <w:rsid w:val="006B4B78"/>
    <w:rsid w:val="006B5615"/>
    <w:rsid w:val="006B635C"/>
    <w:rsid w:val="006C42C0"/>
    <w:rsid w:val="006C565A"/>
    <w:rsid w:val="006C7D6D"/>
    <w:rsid w:val="006D0F86"/>
    <w:rsid w:val="006D17A7"/>
    <w:rsid w:val="006D1DBE"/>
    <w:rsid w:val="006D6106"/>
    <w:rsid w:val="006D7F5B"/>
    <w:rsid w:val="006E0988"/>
    <w:rsid w:val="006E316F"/>
    <w:rsid w:val="006E4DE1"/>
    <w:rsid w:val="006E6397"/>
    <w:rsid w:val="006E673D"/>
    <w:rsid w:val="006F01E0"/>
    <w:rsid w:val="006F162D"/>
    <w:rsid w:val="006F21E2"/>
    <w:rsid w:val="006F3695"/>
    <w:rsid w:val="006F3D56"/>
    <w:rsid w:val="006F572C"/>
    <w:rsid w:val="006F6E87"/>
    <w:rsid w:val="006F7337"/>
    <w:rsid w:val="0070009E"/>
    <w:rsid w:val="007003A1"/>
    <w:rsid w:val="007042EA"/>
    <w:rsid w:val="00704681"/>
    <w:rsid w:val="00704EBB"/>
    <w:rsid w:val="00704EC7"/>
    <w:rsid w:val="00706D37"/>
    <w:rsid w:val="00706DC3"/>
    <w:rsid w:val="0071036B"/>
    <w:rsid w:val="00712853"/>
    <w:rsid w:val="00712B2C"/>
    <w:rsid w:val="00714315"/>
    <w:rsid w:val="00715D15"/>
    <w:rsid w:val="00716286"/>
    <w:rsid w:val="007168DB"/>
    <w:rsid w:val="00716B3C"/>
    <w:rsid w:val="00720886"/>
    <w:rsid w:val="00721B84"/>
    <w:rsid w:val="00722377"/>
    <w:rsid w:val="007241D6"/>
    <w:rsid w:val="00725A55"/>
    <w:rsid w:val="00727E74"/>
    <w:rsid w:val="00730FC8"/>
    <w:rsid w:val="00731A96"/>
    <w:rsid w:val="00737296"/>
    <w:rsid w:val="007377CA"/>
    <w:rsid w:val="0074223F"/>
    <w:rsid w:val="0074522E"/>
    <w:rsid w:val="00747129"/>
    <w:rsid w:val="00751394"/>
    <w:rsid w:val="0075341C"/>
    <w:rsid w:val="00753C26"/>
    <w:rsid w:val="00753EF6"/>
    <w:rsid w:val="00753FC6"/>
    <w:rsid w:val="007567AB"/>
    <w:rsid w:val="00756D54"/>
    <w:rsid w:val="007570EF"/>
    <w:rsid w:val="007579B3"/>
    <w:rsid w:val="0076115B"/>
    <w:rsid w:val="0076168A"/>
    <w:rsid w:val="00761E72"/>
    <w:rsid w:val="00761E7A"/>
    <w:rsid w:val="00761EBF"/>
    <w:rsid w:val="0076349E"/>
    <w:rsid w:val="00764A06"/>
    <w:rsid w:val="00765E61"/>
    <w:rsid w:val="00765E85"/>
    <w:rsid w:val="00771AC9"/>
    <w:rsid w:val="00771AFA"/>
    <w:rsid w:val="0077483F"/>
    <w:rsid w:val="007768E8"/>
    <w:rsid w:val="00777AEC"/>
    <w:rsid w:val="007809B9"/>
    <w:rsid w:val="00780BC3"/>
    <w:rsid w:val="00781C35"/>
    <w:rsid w:val="0078201C"/>
    <w:rsid w:val="007860B7"/>
    <w:rsid w:val="00790EAA"/>
    <w:rsid w:val="00791C6F"/>
    <w:rsid w:val="00794B25"/>
    <w:rsid w:val="0079797B"/>
    <w:rsid w:val="00797D1E"/>
    <w:rsid w:val="007A033B"/>
    <w:rsid w:val="007A0BC4"/>
    <w:rsid w:val="007A41E9"/>
    <w:rsid w:val="007A5BCB"/>
    <w:rsid w:val="007A6A21"/>
    <w:rsid w:val="007B09A2"/>
    <w:rsid w:val="007B1199"/>
    <w:rsid w:val="007B58B9"/>
    <w:rsid w:val="007B5F02"/>
    <w:rsid w:val="007B5FF5"/>
    <w:rsid w:val="007B67A9"/>
    <w:rsid w:val="007B6D07"/>
    <w:rsid w:val="007B7FD2"/>
    <w:rsid w:val="007C13EC"/>
    <w:rsid w:val="007C2442"/>
    <w:rsid w:val="007C2A24"/>
    <w:rsid w:val="007C5362"/>
    <w:rsid w:val="007C5480"/>
    <w:rsid w:val="007C54E2"/>
    <w:rsid w:val="007C55DD"/>
    <w:rsid w:val="007C60CF"/>
    <w:rsid w:val="007D3C7B"/>
    <w:rsid w:val="007D4BEB"/>
    <w:rsid w:val="007D548D"/>
    <w:rsid w:val="007D6001"/>
    <w:rsid w:val="007D6174"/>
    <w:rsid w:val="007D76BC"/>
    <w:rsid w:val="007E017A"/>
    <w:rsid w:val="007E57A8"/>
    <w:rsid w:val="007F060B"/>
    <w:rsid w:val="007F6A26"/>
    <w:rsid w:val="00801D95"/>
    <w:rsid w:val="0080317C"/>
    <w:rsid w:val="00804487"/>
    <w:rsid w:val="008061C6"/>
    <w:rsid w:val="008068C9"/>
    <w:rsid w:val="00812BE0"/>
    <w:rsid w:val="00814627"/>
    <w:rsid w:val="00815801"/>
    <w:rsid w:val="008165A1"/>
    <w:rsid w:val="00817A97"/>
    <w:rsid w:val="00817D92"/>
    <w:rsid w:val="008200FA"/>
    <w:rsid w:val="00824812"/>
    <w:rsid w:val="008258EA"/>
    <w:rsid w:val="00831A8D"/>
    <w:rsid w:val="00832099"/>
    <w:rsid w:val="00833A72"/>
    <w:rsid w:val="00833ED0"/>
    <w:rsid w:val="008354BF"/>
    <w:rsid w:val="00835EE2"/>
    <w:rsid w:val="00836BB9"/>
    <w:rsid w:val="008372B0"/>
    <w:rsid w:val="00841A0D"/>
    <w:rsid w:val="00842BC7"/>
    <w:rsid w:val="008435CE"/>
    <w:rsid w:val="0084499E"/>
    <w:rsid w:val="00844A64"/>
    <w:rsid w:val="00845415"/>
    <w:rsid w:val="00847BF5"/>
    <w:rsid w:val="008546B6"/>
    <w:rsid w:val="008548AB"/>
    <w:rsid w:val="00855616"/>
    <w:rsid w:val="00855B62"/>
    <w:rsid w:val="00855C93"/>
    <w:rsid w:val="00862AF9"/>
    <w:rsid w:val="00867BCE"/>
    <w:rsid w:val="0087147C"/>
    <w:rsid w:val="008722F9"/>
    <w:rsid w:val="00872C3C"/>
    <w:rsid w:val="00873165"/>
    <w:rsid w:val="00873ADC"/>
    <w:rsid w:val="00873C85"/>
    <w:rsid w:val="0087697E"/>
    <w:rsid w:val="008769F7"/>
    <w:rsid w:val="00880945"/>
    <w:rsid w:val="00880BB3"/>
    <w:rsid w:val="00883CAB"/>
    <w:rsid w:val="00883F66"/>
    <w:rsid w:val="008857CF"/>
    <w:rsid w:val="008867E8"/>
    <w:rsid w:val="0088774C"/>
    <w:rsid w:val="00893883"/>
    <w:rsid w:val="00893ABF"/>
    <w:rsid w:val="0089778B"/>
    <w:rsid w:val="008A0FA9"/>
    <w:rsid w:val="008A2658"/>
    <w:rsid w:val="008A39D6"/>
    <w:rsid w:val="008A69DA"/>
    <w:rsid w:val="008B2A69"/>
    <w:rsid w:val="008B4851"/>
    <w:rsid w:val="008B5EA3"/>
    <w:rsid w:val="008C015F"/>
    <w:rsid w:val="008C1E32"/>
    <w:rsid w:val="008C309F"/>
    <w:rsid w:val="008C393F"/>
    <w:rsid w:val="008C5C1D"/>
    <w:rsid w:val="008C5F73"/>
    <w:rsid w:val="008C7642"/>
    <w:rsid w:val="008D0688"/>
    <w:rsid w:val="008D1601"/>
    <w:rsid w:val="008D3A0E"/>
    <w:rsid w:val="008D4CE9"/>
    <w:rsid w:val="008E19C1"/>
    <w:rsid w:val="008E328B"/>
    <w:rsid w:val="008E3D35"/>
    <w:rsid w:val="008E4C89"/>
    <w:rsid w:val="008E4FE3"/>
    <w:rsid w:val="008E5CE2"/>
    <w:rsid w:val="008F4C4A"/>
    <w:rsid w:val="008F7677"/>
    <w:rsid w:val="008F7E56"/>
    <w:rsid w:val="00900547"/>
    <w:rsid w:val="00900945"/>
    <w:rsid w:val="009024CD"/>
    <w:rsid w:val="009069D1"/>
    <w:rsid w:val="00914429"/>
    <w:rsid w:val="00915140"/>
    <w:rsid w:val="00916FB3"/>
    <w:rsid w:val="009178ED"/>
    <w:rsid w:val="009204A6"/>
    <w:rsid w:val="0092054D"/>
    <w:rsid w:val="00921B06"/>
    <w:rsid w:val="00921C58"/>
    <w:rsid w:val="00925259"/>
    <w:rsid w:val="00925A69"/>
    <w:rsid w:val="009263A3"/>
    <w:rsid w:val="009279F6"/>
    <w:rsid w:val="00930BB5"/>
    <w:rsid w:val="00932DE1"/>
    <w:rsid w:val="00935EDE"/>
    <w:rsid w:val="0093666D"/>
    <w:rsid w:val="00941257"/>
    <w:rsid w:val="009415E8"/>
    <w:rsid w:val="00945A85"/>
    <w:rsid w:val="0094670D"/>
    <w:rsid w:val="00946D89"/>
    <w:rsid w:val="009472C5"/>
    <w:rsid w:val="0095061A"/>
    <w:rsid w:val="0095291F"/>
    <w:rsid w:val="00953354"/>
    <w:rsid w:val="0095375F"/>
    <w:rsid w:val="00955FAE"/>
    <w:rsid w:val="0095639B"/>
    <w:rsid w:val="00957603"/>
    <w:rsid w:val="00961D36"/>
    <w:rsid w:val="00962BD5"/>
    <w:rsid w:val="009637AA"/>
    <w:rsid w:val="0096400D"/>
    <w:rsid w:val="00966AA7"/>
    <w:rsid w:val="00966E74"/>
    <w:rsid w:val="009709B9"/>
    <w:rsid w:val="00970F9B"/>
    <w:rsid w:val="0097278A"/>
    <w:rsid w:val="0097453B"/>
    <w:rsid w:val="00974CE3"/>
    <w:rsid w:val="00976091"/>
    <w:rsid w:val="00976EB9"/>
    <w:rsid w:val="009824AE"/>
    <w:rsid w:val="00982C7A"/>
    <w:rsid w:val="00983C0C"/>
    <w:rsid w:val="00983FE8"/>
    <w:rsid w:val="00984A6E"/>
    <w:rsid w:val="00984D7E"/>
    <w:rsid w:val="00985D9A"/>
    <w:rsid w:val="00987FF3"/>
    <w:rsid w:val="00992C79"/>
    <w:rsid w:val="00993360"/>
    <w:rsid w:val="00993B3D"/>
    <w:rsid w:val="009941A5"/>
    <w:rsid w:val="00994B58"/>
    <w:rsid w:val="009950B8"/>
    <w:rsid w:val="00996FE3"/>
    <w:rsid w:val="00997103"/>
    <w:rsid w:val="00997223"/>
    <w:rsid w:val="00997917"/>
    <w:rsid w:val="009A0F04"/>
    <w:rsid w:val="009A2801"/>
    <w:rsid w:val="009A53AE"/>
    <w:rsid w:val="009A5C75"/>
    <w:rsid w:val="009A69ED"/>
    <w:rsid w:val="009A7239"/>
    <w:rsid w:val="009B1CCF"/>
    <w:rsid w:val="009B4412"/>
    <w:rsid w:val="009B5E62"/>
    <w:rsid w:val="009B7B1B"/>
    <w:rsid w:val="009B7ED5"/>
    <w:rsid w:val="009C07A7"/>
    <w:rsid w:val="009C2100"/>
    <w:rsid w:val="009C2CF8"/>
    <w:rsid w:val="009C6864"/>
    <w:rsid w:val="009D0DE6"/>
    <w:rsid w:val="009D4167"/>
    <w:rsid w:val="009D5815"/>
    <w:rsid w:val="009D62E2"/>
    <w:rsid w:val="009D6D9F"/>
    <w:rsid w:val="009D79CE"/>
    <w:rsid w:val="009E05EC"/>
    <w:rsid w:val="009E12CA"/>
    <w:rsid w:val="009E2B7C"/>
    <w:rsid w:val="009E5969"/>
    <w:rsid w:val="009F0DE3"/>
    <w:rsid w:val="009F1F26"/>
    <w:rsid w:val="009F4BE2"/>
    <w:rsid w:val="009F59F3"/>
    <w:rsid w:val="009F5D79"/>
    <w:rsid w:val="009F684A"/>
    <w:rsid w:val="009F6A00"/>
    <w:rsid w:val="00A0089D"/>
    <w:rsid w:val="00A00C9D"/>
    <w:rsid w:val="00A01F23"/>
    <w:rsid w:val="00A10AAF"/>
    <w:rsid w:val="00A1442F"/>
    <w:rsid w:val="00A14E70"/>
    <w:rsid w:val="00A16F90"/>
    <w:rsid w:val="00A21388"/>
    <w:rsid w:val="00A21E57"/>
    <w:rsid w:val="00A21F02"/>
    <w:rsid w:val="00A237FC"/>
    <w:rsid w:val="00A24ED8"/>
    <w:rsid w:val="00A30706"/>
    <w:rsid w:val="00A32D4D"/>
    <w:rsid w:val="00A33EF8"/>
    <w:rsid w:val="00A3622C"/>
    <w:rsid w:val="00A36D04"/>
    <w:rsid w:val="00A36F1F"/>
    <w:rsid w:val="00A37E3B"/>
    <w:rsid w:val="00A37F87"/>
    <w:rsid w:val="00A40F07"/>
    <w:rsid w:val="00A42F28"/>
    <w:rsid w:val="00A43882"/>
    <w:rsid w:val="00A43DC0"/>
    <w:rsid w:val="00A44469"/>
    <w:rsid w:val="00A4491B"/>
    <w:rsid w:val="00A46052"/>
    <w:rsid w:val="00A468DD"/>
    <w:rsid w:val="00A515CF"/>
    <w:rsid w:val="00A53047"/>
    <w:rsid w:val="00A54AB4"/>
    <w:rsid w:val="00A54DA1"/>
    <w:rsid w:val="00A5684C"/>
    <w:rsid w:val="00A66202"/>
    <w:rsid w:val="00A665A3"/>
    <w:rsid w:val="00A67925"/>
    <w:rsid w:val="00A714CE"/>
    <w:rsid w:val="00A738D6"/>
    <w:rsid w:val="00A75858"/>
    <w:rsid w:val="00A81E27"/>
    <w:rsid w:val="00A837FF"/>
    <w:rsid w:val="00A84EF8"/>
    <w:rsid w:val="00A84F41"/>
    <w:rsid w:val="00A85535"/>
    <w:rsid w:val="00A8638C"/>
    <w:rsid w:val="00A90884"/>
    <w:rsid w:val="00A91E72"/>
    <w:rsid w:val="00A92224"/>
    <w:rsid w:val="00A94254"/>
    <w:rsid w:val="00AA5DAE"/>
    <w:rsid w:val="00AA6CA3"/>
    <w:rsid w:val="00AB07BC"/>
    <w:rsid w:val="00AB2639"/>
    <w:rsid w:val="00AB322C"/>
    <w:rsid w:val="00AB34C8"/>
    <w:rsid w:val="00AB3A8D"/>
    <w:rsid w:val="00AB5A5F"/>
    <w:rsid w:val="00AB63B1"/>
    <w:rsid w:val="00AC2F17"/>
    <w:rsid w:val="00AC4179"/>
    <w:rsid w:val="00AC51DA"/>
    <w:rsid w:val="00AC55A8"/>
    <w:rsid w:val="00AC5D37"/>
    <w:rsid w:val="00AC6158"/>
    <w:rsid w:val="00AD0B55"/>
    <w:rsid w:val="00AD1155"/>
    <w:rsid w:val="00AD2BA9"/>
    <w:rsid w:val="00AD4A02"/>
    <w:rsid w:val="00AD6607"/>
    <w:rsid w:val="00AE1FF4"/>
    <w:rsid w:val="00AE2FFA"/>
    <w:rsid w:val="00AE3CF8"/>
    <w:rsid w:val="00AE441D"/>
    <w:rsid w:val="00AE468D"/>
    <w:rsid w:val="00AE4934"/>
    <w:rsid w:val="00AE525E"/>
    <w:rsid w:val="00AE691A"/>
    <w:rsid w:val="00AF0C1D"/>
    <w:rsid w:val="00AF1ED4"/>
    <w:rsid w:val="00AF2DD3"/>
    <w:rsid w:val="00AF3235"/>
    <w:rsid w:val="00AF4A3B"/>
    <w:rsid w:val="00AF4CD7"/>
    <w:rsid w:val="00AF64D9"/>
    <w:rsid w:val="00AF7AB4"/>
    <w:rsid w:val="00B0200C"/>
    <w:rsid w:val="00B04930"/>
    <w:rsid w:val="00B05AF1"/>
    <w:rsid w:val="00B07852"/>
    <w:rsid w:val="00B10C1A"/>
    <w:rsid w:val="00B10DAD"/>
    <w:rsid w:val="00B10E38"/>
    <w:rsid w:val="00B11D5D"/>
    <w:rsid w:val="00B130D1"/>
    <w:rsid w:val="00B15F45"/>
    <w:rsid w:val="00B1618B"/>
    <w:rsid w:val="00B21C8E"/>
    <w:rsid w:val="00B245B0"/>
    <w:rsid w:val="00B2560B"/>
    <w:rsid w:val="00B25847"/>
    <w:rsid w:val="00B2635B"/>
    <w:rsid w:val="00B264A0"/>
    <w:rsid w:val="00B30591"/>
    <w:rsid w:val="00B311D1"/>
    <w:rsid w:val="00B321AD"/>
    <w:rsid w:val="00B340C8"/>
    <w:rsid w:val="00B349C7"/>
    <w:rsid w:val="00B34B1F"/>
    <w:rsid w:val="00B34F4C"/>
    <w:rsid w:val="00B377B9"/>
    <w:rsid w:val="00B37C05"/>
    <w:rsid w:val="00B404EC"/>
    <w:rsid w:val="00B430B4"/>
    <w:rsid w:val="00B431E8"/>
    <w:rsid w:val="00B43C34"/>
    <w:rsid w:val="00B4412E"/>
    <w:rsid w:val="00B44A8A"/>
    <w:rsid w:val="00B4659C"/>
    <w:rsid w:val="00B465C6"/>
    <w:rsid w:val="00B4689D"/>
    <w:rsid w:val="00B468AE"/>
    <w:rsid w:val="00B46C41"/>
    <w:rsid w:val="00B501C2"/>
    <w:rsid w:val="00B50394"/>
    <w:rsid w:val="00B540AD"/>
    <w:rsid w:val="00B541A2"/>
    <w:rsid w:val="00B54EF0"/>
    <w:rsid w:val="00B5785C"/>
    <w:rsid w:val="00B62230"/>
    <w:rsid w:val="00B66081"/>
    <w:rsid w:val="00B66C5C"/>
    <w:rsid w:val="00B704EF"/>
    <w:rsid w:val="00B70961"/>
    <w:rsid w:val="00B70F48"/>
    <w:rsid w:val="00B724CA"/>
    <w:rsid w:val="00B72E38"/>
    <w:rsid w:val="00B73557"/>
    <w:rsid w:val="00B73FD0"/>
    <w:rsid w:val="00B7435C"/>
    <w:rsid w:val="00B748A7"/>
    <w:rsid w:val="00B77172"/>
    <w:rsid w:val="00B80757"/>
    <w:rsid w:val="00B811B8"/>
    <w:rsid w:val="00B82753"/>
    <w:rsid w:val="00B8426A"/>
    <w:rsid w:val="00B844E2"/>
    <w:rsid w:val="00B8483B"/>
    <w:rsid w:val="00B8486B"/>
    <w:rsid w:val="00B87B9F"/>
    <w:rsid w:val="00B87BCA"/>
    <w:rsid w:val="00B913FF"/>
    <w:rsid w:val="00B919D1"/>
    <w:rsid w:val="00B91F87"/>
    <w:rsid w:val="00B938B6"/>
    <w:rsid w:val="00B9612E"/>
    <w:rsid w:val="00B9720A"/>
    <w:rsid w:val="00BA0574"/>
    <w:rsid w:val="00BA1875"/>
    <w:rsid w:val="00BA196F"/>
    <w:rsid w:val="00BA37B7"/>
    <w:rsid w:val="00BA4B01"/>
    <w:rsid w:val="00BA64F9"/>
    <w:rsid w:val="00BA6D3D"/>
    <w:rsid w:val="00BB1999"/>
    <w:rsid w:val="00BB263C"/>
    <w:rsid w:val="00BB2B7D"/>
    <w:rsid w:val="00BB362A"/>
    <w:rsid w:val="00BB36B9"/>
    <w:rsid w:val="00BB64A7"/>
    <w:rsid w:val="00BB6DA0"/>
    <w:rsid w:val="00BB7C56"/>
    <w:rsid w:val="00BB7F25"/>
    <w:rsid w:val="00BC0343"/>
    <w:rsid w:val="00BC3515"/>
    <w:rsid w:val="00BC7E85"/>
    <w:rsid w:val="00BD030A"/>
    <w:rsid w:val="00BD1FAB"/>
    <w:rsid w:val="00BD25FC"/>
    <w:rsid w:val="00BD35E3"/>
    <w:rsid w:val="00BE0511"/>
    <w:rsid w:val="00BE1ACE"/>
    <w:rsid w:val="00BE2894"/>
    <w:rsid w:val="00BE3D89"/>
    <w:rsid w:val="00BE58DC"/>
    <w:rsid w:val="00BE60EF"/>
    <w:rsid w:val="00BE67FC"/>
    <w:rsid w:val="00BE7154"/>
    <w:rsid w:val="00BE735B"/>
    <w:rsid w:val="00BF1056"/>
    <w:rsid w:val="00BF2EC9"/>
    <w:rsid w:val="00BF674B"/>
    <w:rsid w:val="00BF73CF"/>
    <w:rsid w:val="00C003FC"/>
    <w:rsid w:val="00C014FB"/>
    <w:rsid w:val="00C029F7"/>
    <w:rsid w:val="00C02F8F"/>
    <w:rsid w:val="00C054A9"/>
    <w:rsid w:val="00C061B3"/>
    <w:rsid w:val="00C10667"/>
    <w:rsid w:val="00C112E4"/>
    <w:rsid w:val="00C1158A"/>
    <w:rsid w:val="00C12638"/>
    <w:rsid w:val="00C1641C"/>
    <w:rsid w:val="00C2436A"/>
    <w:rsid w:val="00C26ED5"/>
    <w:rsid w:val="00C26F7D"/>
    <w:rsid w:val="00C30EBC"/>
    <w:rsid w:val="00C32268"/>
    <w:rsid w:val="00C322E5"/>
    <w:rsid w:val="00C334BB"/>
    <w:rsid w:val="00C358D2"/>
    <w:rsid w:val="00C35FC3"/>
    <w:rsid w:val="00C41441"/>
    <w:rsid w:val="00C41F40"/>
    <w:rsid w:val="00C4225B"/>
    <w:rsid w:val="00C442DE"/>
    <w:rsid w:val="00C444DE"/>
    <w:rsid w:val="00C46AB7"/>
    <w:rsid w:val="00C47595"/>
    <w:rsid w:val="00C47607"/>
    <w:rsid w:val="00C52F4E"/>
    <w:rsid w:val="00C53474"/>
    <w:rsid w:val="00C535D9"/>
    <w:rsid w:val="00C5397E"/>
    <w:rsid w:val="00C54C74"/>
    <w:rsid w:val="00C54DD2"/>
    <w:rsid w:val="00C553AF"/>
    <w:rsid w:val="00C55799"/>
    <w:rsid w:val="00C557DE"/>
    <w:rsid w:val="00C57A21"/>
    <w:rsid w:val="00C60CA4"/>
    <w:rsid w:val="00C6211D"/>
    <w:rsid w:val="00C6288B"/>
    <w:rsid w:val="00C64C4D"/>
    <w:rsid w:val="00C676AD"/>
    <w:rsid w:val="00C7157F"/>
    <w:rsid w:val="00C7271B"/>
    <w:rsid w:val="00C7430D"/>
    <w:rsid w:val="00C75274"/>
    <w:rsid w:val="00C76959"/>
    <w:rsid w:val="00C77F52"/>
    <w:rsid w:val="00C83B1C"/>
    <w:rsid w:val="00C84282"/>
    <w:rsid w:val="00C8484C"/>
    <w:rsid w:val="00C84CDB"/>
    <w:rsid w:val="00C867B2"/>
    <w:rsid w:val="00C869A8"/>
    <w:rsid w:val="00C91DDD"/>
    <w:rsid w:val="00C9438F"/>
    <w:rsid w:val="00C9465E"/>
    <w:rsid w:val="00C94B6B"/>
    <w:rsid w:val="00C94DD4"/>
    <w:rsid w:val="00C95D2B"/>
    <w:rsid w:val="00C97F94"/>
    <w:rsid w:val="00CA03E6"/>
    <w:rsid w:val="00CA2E37"/>
    <w:rsid w:val="00CA474A"/>
    <w:rsid w:val="00CA48E6"/>
    <w:rsid w:val="00CA4A3E"/>
    <w:rsid w:val="00CA5DC9"/>
    <w:rsid w:val="00CA6D28"/>
    <w:rsid w:val="00CA7026"/>
    <w:rsid w:val="00CA73E1"/>
    <w:rsid w:val="00CB3713"/>
    <w:rsid w:val="00CB4584"/>
    <w:rsid w:val="00CB53BD"/>
    <w:rsid w:val="00CC01B2"/>
    <w:rsid w:val="00CC1198"/>
    <w:rsid w:val="00CC139C"/>
    <w:rsid w:val="00CC2349"/>
    <w:rsid w:val="00CC25B8"/>
    <w:rsid w:val="00CC2937"/>
    <w:rsid w:val="00CC3A1F"/>
    <w:rsid w:val="00CC45AD"/>
    <w:rsid w:val="00CC7B27"/>
    <w:rsid w:val="00CD034E"/>
    <w:rsid w:val="00CD05CB"/>
    <w:rsid w:val="00CD0ED8"/>
    <w:rsid w:val="00CD33C7"/>
    <w:rsid w:val="00CD4290"/>
    <w:rsid w:val="00CE17F3"/>
    <w:rsid w:val="00CE284A"/>
    <w:rsid w:val="00CE5920"/>
    <w:rsid w:val="00CE6167"/>
    <w:rsid w:val="00CE64C8"/>
    <w:rsid w:val="00CE6BFF"/>
    <w:rsid w:val="00CE77C3"/>
    <w:rsid w:val="00CF0620"/>
    <w:rsid w:val="00CF085C"/>
    <w:rsid w:val="00CF134D"/>
    <w:rsid w:val="00CF3841"/>
    <w:rsid w:val="00CF67FC"/>
    <w:rsid w:val="00CF6D46"/>
    <w:rsid w:val="00D00DD2"/>
    <w:rsid w:val="00D02F72"/>
    <w:rsid w:val="00D03455"/>
    <w:rsid w:val="00D0558E"/>
    <w:rsid w:val="00D05AE7"/>
    <w:rsid w:val="00D05EC2"/>
    <w:rsid w:val="00D1066A"/>
    <w:rsid w:val="00D12FEB"/>
    <w:rsid w:val="00D14521"/>
    <w:rsid w:val="00D14704"/>
    <w:rsid w:val="00D148AA"/>
    <w:rsid w:val="00D1612C"/>
    <w:rsid w:val="00D16630"/>
    <w:rsid w:val="00D172F4"/>
    <w:rsid w:val="00D209A4"/>
    <w:rsid w:val="00D21CCC"/>
    <w:rsid w:val="00D22247"/>
    <w:rsid w:val="00D2566F"/>
    <w:rsid w:val="00D25741"/>
    <w:rsid w:val="00D25918"/>
    <w:rsid w:val="00D2772D"/>
    <w:rsid w:val="00D2780D"/>
    <w:rsid w:val="00D27CA6"/>
    <w:rsid w:val="00D33809"/>
    <w:rsid w:val="00D34761"/>
    <w:rsid w:val="00D34CE5"/>
    <w:rsid w:val="00D35CEC"/>
    <w:rsid w:val="00D432D6"/>
    <w:rsid w:val="00D44C94"/>
    <w:rsid w:val="00D45088"/>
    <w:rsid w:val="00D45885"/>
    <w:rsid w:val="00D459B2"/>
    <w:rsid w:val="00D473F0"/>
    <w:rsid w:val="00D47665"/>
    <w:rsid w:val="00D5152E"/>
    <w:rsid w:val="00D515EA"/>
    <w:rsid w:val="00D51F56"/>
    <w:rsid w:val="00D5290D"/>
    <w:rsid w:val="00D52C7E"/>
    <w:rsid w:val="00D539E7"/>
    <w:rsid w:val="00D5403F"/>
    <w:rsid w:val="00D557CA"/>
    <w:rsid w:val="00D56B92"/>
    <w:rsid w:val="00D63159"/>
    <w:rsid w:val="00D63C3E"/>
    <w:rsid w:val="00D67457"/>
    <w:rsid w:val="00D67F0B"/>
    <w:rsid w:val="00D72C09"/>
    <w:rsid w:val="00D74769"/>
    <w:rsid w:val="00D74EF0"/>
    <w:rsid w:val="00D74EFD"/>
    <w:rsid w:val="00D75F5D"/>
    <w:rsid w:val="00D76AE7"/>
    <w:rsid w:val="00D8456E"/>
    <w:rsid w:val="00D86BE3"/>
    <w:rsid w:val="00D90FFF"/>
    <w:rsid w:val="00D911BE"/>
    <w:rsid w:val="00D912FC"/>
    <w:rsid w:val="00D9180F"/>
    <w:rsid w:val="00D92FE6"/>
    <w:rsid w:val="00D95245"/>
    <w:rsid w:val="00D95D25"/>
    <w:rsid w:val="00D966F8"/>
    <w:rsid w:val="00D96E11"/>
    <w:rsid w:val="00D97393"/>
    <w:rsid w:val="00DA0BBE"/>
    <w:rsid w:val="00DA5EA6"/>
    <w:rsid w:val="00DA6367"/>
    <w:rsid w:val="00DB06E7"/>
    <w:rsid w:val="00DB09F6"/>
    <w:rsid w:val="00DB0BFB"/>
    <w:rsid w:val="00DB2AFA"/>
    <w:rsid w:val="00DB5404"/>
    <w:rsid w:val="00DB5C2B"/>
    <w:rsid w:val="00DB67C2"/>
    <w:rsid w:val="00DB73B3"/>
    <w:rsid w:val="00DB7D7C"/>
    <w:rsid w:val="00DB7FDB"/>
    <w:rsid w:val="00DC0FE0"/>
    <w:rsid w:val="00DC100C"/>
    <w:rsid w:val="00DC109F"/>
    <w:rsid w:val="00DC36A7"/>
    <w:rsid w:val="00DD022C"/>
    <w:rsid w:val="00DD055F"/>
    <w:rsid w:val="00DD1003"/>
    <w:rsid w:val="00DD107D"/>
    <w:rsid w:val="00DD25E0"/>
    <w:rsid w:val="00DD335E"/>
    <w:rsid w:val="00DD4376"/>
    <w:rsid w:val="00DD5736"/>
    <w:rsid w:val="00DD6402"/>
    <w:rsid w:val="00DD6404"/>
    <w:rsid w:val="00DD7B03"/>
    <w:rsid w:val="00DE04DB"/>
    <w:rsid w:val="00DE0584"/>
    <w:rsid w:val="00DE0A8D"/>
    <w:rsid w:val="00DE1707"/>
    <w:rsid w:val="00DE1C99"/>
    <w:rsid w:val="00DE40CE"/>
    <w:rsid w:val="00DE631F"/>
    <w:rsid w:val="00DE69AB"/>
    <w:rsid w:val="00DF2F69"/>
    <w:rsid w:val="00DF3828"/>
    <w:rsid w:val="00DF3AC6"/>
    <w:rsid w:val="00DF5353"/>
    <w:rsid w:val="00DF5655"/>
    <w:rsid w:val="00DF579E"/>
    <w:rsid w:val="00DF5FB2"/>
    <w:rsid w:val="00E00158"/>
    <w:rsid w:val="00E0135E"/>
    <w:rsid w:val="00E0147B"/>
    <w:rsid w:val="00E055EA"/>
    <w:rsid w:val="00E06AF8"/>
    <w:rsid w:val="00E10454"/>
    <w:rsid w:val="00E107B7"/>
    <w:rsid w:val="00E11BC9"/>
    <w:rsid w:val="00E128A2"/>
    <w:rsid w:val="00E13260"/>
    <w:rsid w:val="00E13CFA"/>
    <w:rsid w:val="00E1424A"/>
    <w:rsid w:val="00E14933"/>
    <w:rsid w:val="00E16D3C"/>
    <w:rsid w:val="00E16D86"/>
    <w:rsid w:val="00E17562"/>
    <w:rsid w:val="00E176FF"/>
    <w:rsid w:val="00E17B01"/>
    <w:rsid w:val="00E17F2F"/>
    <w:rsid w:val="00E20700"/>
    <w:rsid w:val="00E20FCD"/>
    <w:rsid w:val="00E22049"/>
    <w:rsid w:val="00E22AAE"/>
    <w:rsid w:val="00E2310F"/>
    <w:rsid w:val="00E23BCA"/>
    <w:rsid w:val="00E246E8"/>
    <w:rsid w:val="00E25513"/>
    <w:rsid w:val="00E25DC9"/>
    <w:rsid w:val="00E25E5E"/>
    <w:rsid w:val="00E25EDB"/>
    <w:rsid w:val="00E2696A"/>
    <w:rsid w:val="00E31E95"/>
    <w:rsid w:val="00E322D4"/>
    <w:rsid w:val="00E3462D"/>
    <w:rsid w:val="00E376EC"/>
    <w:rsid w:val="00E402D1"/>
    <w:rsid w:val="00E4131E"/>
    <w:rsid w:val="00E41A08"/>
    <w:rsid w:val="00E42107"/>
    <w:rsid w:val="00E46736"/>
    <w:rsid w:val="00E47B0D"/>
    <w:rsid w:val="00E5079F"/>
    <w:rsid w:val="00E54068"/>
    <w:rsid w:val="00E55E9F"/>
    <w:rsid w:val="00E56D4B"/>
    <w:rsid w:val="00E570C5"/>
    <w:rsid w:val="00E621CE"/>
    <w:rsid w:val="00E62995"/>
    <w:rsid w:val="00E62DEB"/>
    <w:rsid w:val="00E64E1F"/>
    <w:rsid w:val="00E658E3"/>
    <w:rsid w:val="00E65B24"/>
    <w:rsid w:val="00E65C49"/>
    <w:rsid w:val="00E66E3D"/>
    <w:rsid w:val="00E71736"/>
    <w:rsid w:val="00E71B9F"/>
    <w:rsid w:val="00E73E1E"/>
    <w:rsid w:val="00E73F16"/>
    <w:rsid w:val="00E74DE0"/>
    <w:rsid w:val="00E76314"/>
    <w:rsid w:val="00E8212F"/>
    <w:rsid w:val="00E839DA"/>
    <w:rsid w:val="00E8450D"/>
    <w:rsid w:val="00E854AE"/>
    <w:rsid w:val="00E8683D"/>
    <w:rsid w:val="00E86D6F"/>
    <w:rsid w:val="00E876C8"/>
    <w:rsid w:val="00E90295"/>
    <w:rsid w:val="00E934D5"/>
    <w:rsid w:val="00E973F2"/>
    <w:rsid w:val="00EA02D4"/>
    <w:rsid w:val="00EA3F87"/>
    <w:rsid w:val="00EA4BA4"/>
    <w:rsid w:val="00EA64CE"/>
    <w:rsid w:val="00EA7F87"/>
    <w:rsid w:val="00EB0261"/>
    <w:rsid w:val="00EB0E98"/>
    <w:rsid w:val="00EB1552"/>
    <w:rsid w:val="00EB1663"/>
    <w:rsid w:val="00EB2E17"/>
    <w:rsid w:val="00EB397F"/>
    <w:rsid w:val="00EB4337"/>
    <w:rsid w:val="00EB6822"/>
    <w:rsid w:val="00EB7172"/>
    <w:rsid w:val="00EB7759"/>
    <w:rsid w:val="00EC015C"/>
    <w:rsid w:val="00EC08FB"/>
    <w:rsid w:val="00EC44FD"/>
    <w:rsid w:val="00EC6DD4"/>
    <w:rsid w:val="00ED141B"/>
    <w:rsid w:val="00ED4021"/>
    <w:rsid w:val="00ED4288"/>
    <w:rsid w:val="00ED46E2"/>
    <w:rsid w:val="00ED5A13"/>
    <w:rsid w:val="00ED6FFB"/>
    <w:rsid w:val="00ED7645"/>
    <w:rsid w:val="00EE35DF"/>
    <w:rsid w:val="00EE3E8D"/>
    <w:rsid w:val="00EE5515"/>
    <w:rsid w:val="00EE5919"/>
    <w:rsid w:val="00EE7B03"/>
    <w:rsid w:val="00EF2171"/>
    <w:rsid w:val="00EF5083"/>
    <w:rsid w:val="00EF73EB"/>
    <w:rsid w:val="00F008CC"/>
    <w:rsid w:val="00F00EAE"/>
    <w:rsid w:val="00F00EC7"/>
    <w:rsid w:val="00F01214"/>
    <w:rsid w:val="00F032C3"/>
    <w:rsid w:val="00F03EDF"/>
    <w:rsid w:val="00F05291"/>
    <w:rsid w:val="00F05C52"/>
    <w:rsid w:val="00F1072A"/>
    <w:rsid w:val="00F10B5D"/>
    <w:rsid w:val="00F11066"/>
    <w:rsid w:val="00F11FE3"/>
    <w:rsid w:val="00F1609C"/>
    <w:rsid w:val="00F204F3"/>
    <w:rsid w:val="00F2256F"/>
    <w:rsid w:val="00F2260C"/>
    <w:rsid w:val="00F26A00"/>
    <w:rsid w:val="00F26BAB"/>
    <w:rsid w:val="00F273C6"/>
    <w:rsid w:val="00F27BC1"/>
    <w:rsid w:val="00F305C1"/>
    <w:rsid w:val="00F325D9"/>
    <w:rsid w:val="00F3344C"/>
    <w:rsid w:val="00F33473"/>
    <w:rsid w:val="00F40680"/>
    <w:rsid w:val="00F43257"/>
    <w:rsid w:val="00F435B5"/>
    <w:rsid w:val="00F454A2"/>
    <w:rsid w:val="00F537DC"/>
    <w:rsid w:val="00F54EEE"/>
    <w:rsid w:val="00F574FB"/>
    <w:rsid w:val="00F5784E"/>
    <w:rsid w:val="00F601B3"/>
    <w:rsid w:val="00F60FD4"/>
    <w:rsid w:val="00F613AB"/>
    <w:rsid w:val="00F615FB"/>
    <w:rsid w:val="00F61605"/>
    <w:rsid w:val="00F623DC"/>
    <w:rsid w:val="00F63ABE"/>
    <w:rsid w:val="00F63C71"/>
    <w:rsid w:val="00F63CF9"/>
    <w:rsid w:val="00F65AEF"/>
    <w:rsid w:val="00F65B8E"/>
    <w:rsid w:val="00F70998"/>
    <w:rsid w:val="00F723CF"/>
    <w:rsid w:val="00F72FBE"/>
    <w:rsid w:val="00F74918"/>
    <w:rsid w:val="00F76A86"/>
    <w:rsid w:val="00F76F43"/>
    <w:rsid w:val="00F7705B"/>
    <w:rsid w:val="00F77FE0"/>
    <w:rsid w:val="00F81CC9"/>
    <w:rsid w:val="00F81F82"/>
    <w:rsid w:val="00F82C9B"/>
    <w:rsid w:val="00F83B90"/>
    <w:rsid w:val="00F90649"/>
    <w:rsid w:val="00F915A0"/>
    <w:rsid w:val="00F925E9"/>
    <w:rsid w:val="00F9548E"/>
    <w:rsid w:val="00F969A7"/>
    <w:rsid w:val="00F97D0C"/>
    <w:rsid w:val="00FA075A"/>
    <w:rsid w:val="00FA07AD"/>
    <w:rsid w:val="00FA0B8C"/>
    <w:rsid w:val="00FA3016"/>
    <w:rsid w:val="00FA473D"/>
    <w:rsid w:val="00FA664C"/>
    <w:rsid w:val="00FA702D"/>
    <w:rsid w:val="00FB0B19"/>
    <w:rsid w:val="00FB116C"/>
    <w:rsid w:val="00FB1BA7"/>
    <w:rsid w:val="00FB3A57"/>
    <w:rsid w:val="00FB46FA"/>
    <w:rsid w:val="00FB4C6C"/>
    <w:rsid w:val="00FB544C"/>
    <w:rsid w:val="00FB567C"/>
    <w:rsid w:val="00FB6F56"/>
    <w:rsid w:val="00FB799C"/>
    <w:rsid w:val="00FC23D0"/>
    <w:rsid w:val="00FC2D18"/>
    <w:rsid w:val="00FC3EC8"/>
    <w:rsid w:val="00FC422D"/>
    <w:rsid w:val="00FC6140"/>
    <w:rsid w:val="00FD060C"/>
    <w:rsid w:val="00FD21D5"/>
    <w:rsid w:val="00FD3769"/>
    <w:rsid w:val="00FD649F"/>
    <w:rsid w:val="00FE1D0E"/>
    <w:rsid w:val="00FE3D7B"/>
    <w:rsid w:val="00FE4869"/>
    <w:rsid w:val="00FE6B2F"/>
    <w:rsid w:val="00FE7D17"/>
    <w:rsid w:val="00FF001A"/>
    <w:rsid w:val="00FF0CB1"/>
    <w:rsid w:val="00FF2584"/>
    <w:rsid w:val="00FF260F"/>
    <w:rsid w:val="00FF3F5B"/>
    <w:rsid w:val="00FF496B"/>
    <w:rsid w:val="00FF4F6B"/>
    <w:rsid w:val="00FF5FA3"/>
    <w:rsid w:val="00FF70A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E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35A"/>
    <w:pPr>
      <w:keepNext/>
      <w:outlineLvl w:val="1"/>
    </w:pPr>
    <w:rPr>
      <w:rFonts w:ascii="Comic Sans MS" w:hAnsi="Comic Sans MS"/>
      <w:b/>
      <w:bCs/>
      <w:color w:val="0000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C4957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5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C49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E5CE2"/>
    <w:rPr>
      <w:color w:val="0000FF"/>
      <w:u w:val="single"/>
    </w:rPr>
  </w:style>
  <w:style w:type="character" w:customStyle="1" w:styleId="A5">
    <w:name w:val="A5"/>
    <w:uiPriority w:val="99"/>
    <w:rsid w:val="008E5CE2"/>
    <w:rPr>
      <w:rFonts w:cs="Myriad Pro"/>
      <w:color w:val="000000"/>
    </w:rPr>
  </w:style>
  <w:style w:type="character" w:customStyle="1" w:styleId="A6">
    <w:name w:val="A6"/>
    <w:uiPriority w:val="99"/>
    <w:rsid w:val="008E5CE2"/>
    <w:rPr>
      <w:rFonts w:cs="Georgia"/>
      <w:color w:val="000000"/>
      <w:sz w:val="22"/>
      <w:szCs w:val="22"/>
    </w:rPr>
  </w:style>
  <w:style w:type="paragraph" w:customStyle="1" w:styleId="p1">
    <w:name w:val="p1"/>
    <w:basedOn w:val="Normal"/>
    <w:rsid w:val="00D92FE6"/>
    <w:rPr>
      <w:rFonts w:eastAsiaTheme="minorEastAsia" w:cstheme="minorBidi"/>
      <w:color w:val="463C3C"/>
      <w:sz w:val="54"/>
      <w:szCs w:val="54"/>
    </w:rPr>
  </w:style>
  <w:style w:type="paragraph" w:customStyle="1" w:styleId="p2">
    <w:name w:val="p2"/>
    <w:basedOn w:val="Normal"/>
    <w:rsid w:val="00D92FE6"/>
    <w:rPr>
      <w:rFonts w:eastAsiaTheme="minorEastAsia" w:cstheme="minorBidi"/>
      <w:color w:val="0000FF"/>
      <w:sz w:val="54"/>
      <w:szCs w:val="54"/>
    </w:rPr>
  </w:style>
  <w:style w:type="paragraph" w:customStyle="1" w:styleId="p3">
    <w:name w:val="p3"/>
    <w:basedOn w:val="Normal"/>
    <w:rsid w:val="00D92FE6"/>
    <w:rPr>
      <w:rFonts w:eastAsiaTheme="minorEastAsia" w:cstheme="minorBidi"/>
      <w:color w:val="463C3C"/>
      <w:sz w:val="38"/>
      <w:szCs w:val="38"/>
    </w:rPr>
  </w:style>
  <w:style w:type="paragraph" w:customStyle="1" w:styleId="p4">
    <w:name w:val="p4"/>
    <w:basedOn w:val="Normal"/>
    <w:rsid w:val="00D92FE6"/>
    <w:rPr>
      <w:rFonts w:eastAsiaTheme="minorEastAsia" w:cstheme="minorBidi"/>
      <w:color w:val="463C3C"/>
      <w:sz w:val="38"/>
      <w:szCs w:val="38"/>
    </w:rPr>
  </w:style>
  <w:style w:type="paragraph" w:customStyle="1" w:styleId="p5">
    <w:name w:val="p5"/>
    <w:basedOn w:val="Normal"/>
    <w:rsid w:val="00D92FE6"/>
    <w:rPr>
      <w:rFonts w:eastAsiaTheme="minorEastAsia" w:cstheme="minorBidi"/>
      <w:sz w:val="32"/>
      <w:szCs w:val="32"/>
    </w:rPr>
  </w:style>
  <w:style w:type="paragraph" w:customStyle="1" w:styleId="p6">
    <w:name w:val="p6"/>
    <w:basedOn w:val="Normal"/>
    <w:rsid w:val="00D92FE6"/>
    <w:rPr>
      <w:rFonts w:ascii="Arial" w:eastAsiaTheme="minorEastAsia" w:hAnsi="Arial" w:cstheme="minorBidi"/>
      <w:sz w:val="38"/>
      <w:szCs w:val="38"/>
    </w:rPr>
  </w:style>
  <w:style w:type="paragraph" w:customStyle="1" w:styleId="p7">
    <w:name w:val="p7"/>
    <w:basedOn w:val="Normal"/>
    <w:rsid w:val="00D92FE6"/>
    <w:pPr>
      <w:shd w:val="clear" w:color="auto" w:fill="FFFFFF"/>
    </w:pPr>
    <w:rPr>
      <w:rFonts w:ascii="Arial" w:eastAsiaTheme="minorEastAsia" w:hAnsi="Arial" w:cstheme="minorBidi"/>
      <w:sz w:val="38"/>
      <w:szCs w:val="38"/>
    </w:rPr>
  </w:style>
  <w:style w:type="paragraph" w:customStyle="1" w:styleId="p8">
    <w:name w:val="p8"/>
    <w:basedOn w:val="Normal"/>
    <w:rsid w:val="00D92FE6"/>
    <w:rPr>
      <w:rFonts w:eastAsiaTheme="minorEastAsia" w:cstheme="minorBidi"/>
      <w:sz w:val="38"/>
      <w:szCs w:val="38"/>
    </w:rPr>
  </w:style>
  <w:style w:type="paragraph" w:customStyle="1" w:styleId="p9">
    <w:name w:val="p9"/>
    <w:basedOn w:val="Normal"/>
    <w:rsid w:val="00D92FE6"/>
    <w:pPr>
      <w:ind w:left="120"/>
    </w:pPr>
    <w:rPr>
      <w:rFonts w:ascii="Arial" w:eastAsiaTheme="minorEastAsia" w:hAnsi="Arial" w:cstheme="minorBidi"/>
      <w:sz w:val="38"/>
      <w:szCs w:val="38"/>
    </w:rPr>
  </w:style>
  <w:style w:type="paragraph" w:customStyle="1" w:styleId="p10">
    <w:name w:val="p10"/>
    <w:basedOn w:val="Normal"/>
    <w:rsid w:val="00D92FE6"/>
    <w:rPr>
      <w:rFonts w:ascii="Comic Sans MS" w:eastAsiaTheme="minorEastAsia" w:hAnsi="Comic Sans MS" w:cstheme="minorBidi"/>
      <w:color w:val="234A0D"/>
      <w:sz w:val="48"/>
      <w:szCs w:val="48"/>
    </w:rPr>
  </w:style>
  <w:style w:type="paragraph" w:customStyle="1" w:styleId="p11">
    <w:name w:val="p11"/>
    <w:basedOn w:val="Normal"/>
    <w:rsid w:val="00D92FE6"/>
    <w:rPr>
      <w:rFonts w:ascii="Comic Sans MS" w:eastAsiaTheme="minorEastAsia" w:hAnsi="Comic Sans MS" w:cstheme="minorBidi"/>
      <w:sz w:val="32"/>
      <w:szCs w:val="32"/>
    </w:rPr>
  </w:style>
  <w:style w:type="paragraph" w:customStyle="1" w:styleId="p12">
    <w:name w:val="p12"/>
    <w:basedOn w:val="Normal"/>
    <w:rsid w:val="00D92FE6"/>
    <w:rPr>
      <w:rFonts w:ascii="Wingdings" w:eastAsiaTheme="minorEastAsia" w:hAnsi="Wingdings" w:cstheme="minorBidi"/>
      <w:sz w:val="48"/>
      <w:szCs w:val="48"/>
    </w:rPr>
  </w:style>
  <w:style w:type="paragraph" w:customStyle="1" w:styleId="p13">
    <w:name w:val="p13"/>
    <w:basedOn w:val="Normal"/>
    <w:rsid w:val="00D92FE6"/>
    <w:rPr>
      <w:rFonts w:ascii="Helvetica" w:eastAsiaTheme="minorEastAsia" w:hAnsi="Helvetica" w:cstheme="minorBidi"/>
      <w:sz w:val="32"/>
      <w:szCs w:val="32"/>
    </w:rPr>
  </w:style>
  <w:style w:type="paragraph" w:customStyle="1" w:styleId="p14">
    <w:name w:val="p14"/>
    <w:basedOn w:val="Normal"/>
    <w:rsid w:val="00D92FE6"/>
    <w:rPr>
      <w:rFonts w:ascii="Helvetica" w:eastAsiaTheme="minorEastAsia" w:hAnsi="Helvetica" w:cstheme="minorBidi"/>
      <w:sz w:val="26"/>
      <w:szCs w:val="26"/>
    </w:rPr>
  </w:style>
  <w:style w:type="paragraph" w:customStyle="1" w:styleId="p15">
    <w:name w:val="p15"/>
    <w:basedOn w:val="Normal"/>
    <w:rsid w:val="00D92FE6"/>
    <w:rPr>
      <w:rFonts w:ascii="Helvetica" w:eastAsiaTheme="minorEastAsia" w:hAnsi="Helvetica" w:cstheme="minorBidi"/>
      <w:color w:val="1F449A"/>
      <w:sz w:val="26"/>
      <w:szCs w:val="26"/>
    </w:rPr>
  </w:style>
  <w:style w:type="paragraph" w:customStyle="1" w:styleId="p16">
    <w:name w:val="p16"/>
    <w:basedOn w:val="Normal"/>
    <w:rsid w:val="00D92FE6"/>
    <w:rPr>
      <w:rFonts w:ascii="Helvetica" w:eastAsiaTheme="minorEastAsia" w:hAnsi="Helvetica" w:cstheme="minorBidi"/>
      <w:sz w:val="38"/>
      <w:szCs w:val="38"/>
    </w:rPr>
  </w:style>
  <w:style w:type="paragraph" w:customStyle="1" w:styleId="p17">
    <w:name w:val="p17"/>
    <w:basedOn w:val="Normal"/>
    <w:rsid w:val="00D92FE6"/>
    <w:rPr>
      <w:rFonts w:ascii="Times" w:eastAsiaTheme="minorEastAsia" w:hAnsi="Times" w:cstheme="minorBidi"/>
      <w:color w:val="040095"/>
      <w:sz w:val="38"/>
      <w:szCs w:val="38"/>
    </w:rPr>
  </w:style>
  <w:style w:type="paragraph" w:customStyle="1" w:styleId="p18">
    <w:name w:val="p18"/>
    <w:basedOn w:val="Normal"/>
    <w:rsid w:val="00D92FE6"/>
    <w:rPr>
      <w:rFonts w:ascii="Geneva" w:eastAsiaTheme="minorEastAsia" w:hAnsi="Geneva" w:cstheme="minorBidi"/>
      <w:sz w:val="38"/>
      <w:szCs w:val="38"/>
    </w:rPr>
  </w:style>
  <w:style w:type="paragraph" w:customStyle="1" w:styleId="p19">
    <w:name w:val="p19"/>
    <w:basedOn w:val="Normal"/>
    <w:rsid w:val="00D92FE6"/>
    <w:rPr>
      <w:rFonts w:eastAsiaTheme="minorEastAsia" w:cstheme="minorBidi"/>
      <w:sz w:val="42"/>
      <w:szCs w:val="42"/>
    </w:rPr>
  </w:style>
  <w:style w:type="paragraph" w:customStyle="1" w:styleId="p20">
    <w:name w:val="p20"/>
    <w:basedOn w:val="Normal"/>
    <w:rsid w:val="00D92FE6"/>
    <w:pPr>
      <w:ind w:left="1920" w:hanging="480"/>
    </w:pPr>
    <w:rPr>
      <w:rFonts w:eastAsiaTheme="minorEastAsia" w:cstheme="minorBidi"/>
      <w:sz w:val="38"/>
      <w:szCs w:val="38"/>
    </w:rPr>
  </w:style>
  <w:style w:type="paragraph" w:customStyle="1" w:styleId="p21">
    <w:name w:val="p21"/>
    <w:basedOn w:val="Normal"/>
    <w:rsid w:val="00D92FE6"/>
    <w:pPr>
      <w:ind w:left="960" w:hanging="480"/>
    </w:pPr>
    <w:rPr>
      <w:rFonts w:eastAsiaTheme="minorEastAsia" w:cstheme="minorBidi"/>
      <w:sz w:val="38"/>
      <w:szCs w:val="38"/>
    </w:rPr>
  </w:style>
  <w:style w:type="paragraph" w:customStyle="1" w:styleId="p22">
    <w:name w:val="p22"/>
    <w:basedOn w:val="Normal"/>
    <w:rsid w:val="00D92FE6"/>
    <w:pPr>
      <w:ind w:left="1920" w:hanging="480"/>
    </w:pPr>
    <w:rPr>
      <w:rFonts w:eastAsiaTheme="minorEastAsia" w:cstheme="minorBidi"/>
      <w:sz w:val="18"/>
      <w:szCs w:val="18"/>
    </w:rPr>
  </w:style>
  <w:style w:type="paragraph" w:customStyle="1" w:styleId="p23">
    <w:name w:val="p23"/>
    <w:basedOn w:val="Normal"/>
    <w:rsid w:val="00D92FE6"/>
    <w:pPr>
      <w:ind w:left="960" w:hanging="480"/>
    </w:pPr>
    <w:rPr>
      <w:rFonts w:eastAsiaTheme="minorEastAsia" w:cstheme="minorBidi"/>
      <w:sz w:val="18"/>
      <w:szCs w:val="18"/>
    </w:rPr>
  </w:style>
  <w:style w:type="paragraph" w:customStyle="1" w:styleId="p24">
    <w:name w:val="p24"/>
    <w:basedOn w:val="Normal"/>
    <w:rsid w:val="00D92FE6"/>
    <w:rPr>
      <w:rFonts w:ascii="Verdana" w:eastAsiaTheme="minorEastAsia" w:hAnsi="Verdana" w:cstheme="minorBidi"/>
      <w:sz w:val="38"/>
      <w:szCs w:val="38"/>
    </w:rPr>
  </w:style>
  <w:style w:type="paragraph" w:customStyle="1" w:styleId="p25">
    <w:name w:val="p25"/>
    <w:basedOn w:val="Normal"/>
    <w:rsid w:val="00D92FE6"/>
    <w:pPr>
      <w:jc w:val="center"/>
    </w:pPr>
    <w:rPr>
      <w:rFonts w:eastAsiaTheme="minorEastAsia" w:cstheme="minorBidi"/>
      <w:sz w:val="38"/>
      <w:szCs w:val="38"/>
    </w:rPr>
  </w:style>
  <w:style w:type="character" w:customStyle="1" w:styleId="s1">
    <w:name w:val="s1"/>
    <w:basedOn w:val="DefaultParagraphFont"/>
    <w:rsid w:val="00D92FE6"/>
    <w:rPr>
      <w:color w:val="0000FF"/>
    </w:rPr>
  </w:style>
  <w:style w:type="character" w:customStyle="1" w:styleId="s2">
    <w:name w:val="s2"/>
    <w:basedOn w:val="DefaultParagraphFont"/>
    <w:rsid w:val="00D92FE6"/>
    <w:rPr>
      <w:color w:val="0000FF"/>
      <w:shd w:val="clear" w:color="auto" w:fill="auto"/>
    </w:rPr>
  </w:style>
  <w:style w:type="character" w:customStyle="1" w:styleId="s3">
    <w:name w:val="s3"/>
    <w:basedOn w:val="DefaultParagraphFont"/>
    <w:rsid w:val="00D92FE6"/>
    <w:rPr>
      <w:rFonts w:ascii="Lucida Grande" w:hAnsi="Lucida Grande" w:hint="default"/>
      <w:sz w:val="38"/>
      <w:szCs w:val="38"/>
    </w:rPr>
  </w:style>
  <w:style w:type="character" w:customStyle="1" w:styleId="s4">
    <w:name w:val="s4"/>
    <w:basedOn w:val="DefaultParagraphFont"/>
    <w:rsid w:val="00D92FE6"/>
    <w:rPr>
      <w:rFonts w:ascii="Times New Roman" w:hAnsi="Times New Roman" w:hint="default"/>
      <w:sz w:val="38"/>
      <w:szCs w:val="38"/>
    </w:rPr>
  </w:style>
  <w:style w:type="character" w:customStyle="1" w:styleId="s5">
    <w:name w:val="s5"/>
    <w:basedOn w:val="DefaultParagraphFont"/>
    <w:rsid w:val="00D92FE6"/>
    <w:rPr>
      <w:color w:val="0030F6"/>
    </w:rPr>
  </w:style>
  <w:style w:type="character" w:customStyle="1" w:styleId="s6">
    <w:name w:val="s6"/>
    <w:basedOn w:val="DefaultParagraphFont"/>
    <w:rsid w:val="00D92FE6"/>
    <w:rPr>
      <w:rFonts w:ascii="Arial" w:hAnsi="Arial" w:hint="default"/>
      <w:sz w:val="38"/>
      <w:szCs w:val="38"/>
    </w:rPr>
  </w:style>
  <w:style w:type="character" w:customStyle="1" w:styleId="s7">
    <w:name w:val="s7"/>
    <w:basedOn w:val="DefaultParagraphFont"/>
    <w:rsid w:val="00D92FE6"/>
    <w:rPr>
      <w:color w:val="234A0D"/>
    </w:rPr>
  </w:style>
  <w:style w:type="character" w:customStyle="1" w:styleId="s8">
    <w:name w:val="s8"/>
    <w:basedOn w:val="DefaultParagraphFont"/>
    <w:rsid w:val="00D92FE6"/>
    <w:rPr>
      <w:rFonts w:ascii="Lucida Grande" w:hAnsi="Lucida Grande" w:hint="default"/>
      <w:sz w:val="48"/>
      <w:szCs w:val="48"/>
    </w:rPr>
  </w:style>
  <w:style w:type="character" w:customStyle="1" w:styleId="s9">
    <w:name w:val="s9"/>
    <w:basedOn w:val="DefaultParagraphFont"/>
    <w:rsid w:val="00D92FE6"/>
    <w:rPr>
      <w:rFonts w:ascii="Comic Sans MS" w:hAnsi="Comic Sans MS" w:hint="default"/>
      <w:sz w:val="26"/>
      <w:szCs w:val="26"/>
    </w:rPr>
  </w:style>
  <w:style w:type="character" w:customStyle="1" w:styleId="s10">
    <w:name w:val="s10"/>
    <w:basedOn w:val="DefaultParagraphFont"/>
    <w:rsid w:val="00D92FE6"/>
    <w:rPr>
      <w:rFonts w:ascii="Helvetica" w:hAnsi="Helvetica" w:hint="default"/>
      <w:sz w:val="32"/>
      <w:szCs w:val="32"/>
    </w:rPr>
  </w:style>
  <w:style w:type="character" w:customStyle="1" w:styleId="s11">
    <w:name w:val="s11"/>
    <w:basedOn w:val="DefaultParagraphFont"/>
    <w:rsid w:val="00D92FE6"/>
    <w:rPr>
      <w:color w:val="1F449A"/>
    </w:rPr>
  </w:style>
  <w:style w:type="character" w:customStyle="1" w:styleId="s12">
    <w:name w:val="s12"/>
    <w:basedOn w:val="DefaultParagraphFont"/>
    <w:rsid w:val="00D92FE6"/>
    <w:rPr>
      <w:rFonts w:ascii="Helvetica" w:hAnsi="Helvetica" w:hint="default"/>
      <w:sz w:val="48"/>
      <w:szCs w:val="48"/>
    </w:rPr>
  </w:style>
  <w:style w:type="character" w:customStyle="1" w:styleId="s13">
    <w:name w:val="s13"/>
    <w:basedOn w:val="DefaultParagraphFont"/>
    <w:rsid w:val="00D92FE6"/>
    <w:rPr>
      <w:rFonts w:ascii="Symbol" w:hAnsi="Symbol" w:hint="default"/>
      <w:sz w:val="38"/>
      <w:szCs w:val="38"/>
    </w:rPr>
  </w:style>
  <w:style w:type="character" w:customStyle="1" w:styleId="s14">
    <w:name w:val="s14"/>
    <w:basedOn w:val="DefaultParagraphFont"/>
    <w:rsid w:val="00D92FE6"/>
    <w:rPr>
      <w:color w:val="040097"/>
    </w:rPr>
  </w:style>
  <w:style w:type="character" w:customStyle="1" w:styleId="s15">
    <w:name w:val="s15"/>
    <w:basedOn w:val="DefaultParagraphFont"/>
    <w:rsid w:val="00D92FE6"/>
    <w:rPr>
      <w:rFonts w:ascii="Times New Roman" w:hAnsi="Times New Roman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D92F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135A"/>
    <w:rPr>
      <w:rFonts w:ascii="Comic Sans MS" w:eastAsia="Times New Roman" w:hAnsi="Comic Sans MS" w:cs="Times New Roman"/>
      <w:b/>
      <w:bCs/>
      <w:color w:val="000080"/>
      <w:sz w:val="24"/>
      <w:szCs w:val="24"/>
    </w:rPr>
  </w:style>
  <w:style w:type="paragraph" w:styleId="NormalWeb">
    <w:name w:val="Normal (Web)"/>
    <w:basedOn w:val="Normal"/>
    <w:uiPriority w:val="99"/>
    <w:rsid w:val="000A64B9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21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1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cxmsonormal">
    <w:name w:val="ecxmsonormal"/>
    <w:basedOn w:val="Normal"/>
    <w:rsid w:val="00E42107"/>
    <w:pPr>
      <w:spacing w:before="100" w:beforeAutospacing="1" w:after="100" w:afterAutospacing="1"/>
    </w:pPr>
  </w:style>
  <w:style w:type="character" w:customStyle="1" w:styleId="entry-title">
    <w:name w:val="entry-title"/>
    <w:basedOn w:val="DefaultParagraphFont"/>
    <w:rsid w:val="00E42107"/>
  </w:style>
  <w:style w:type="paragraph" w:styleId="BodyText">
    <w:name w:val="Body Text"/>
    <w:basedOn w:val="Normal"/>
    <w:link w:val="BodyTextChar"/>
    <w:semiHidden/>
    <w:rsid w:val="00E42107"/>
    <w:pPr>
      <w:jc w:val="center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semiHidden/>
    <w:rsid w:val="00E42107"/>
    <w:rPr>
      <w:rFonts w:ascii="Courier New" w:eastAsia="Times New Roman" w:hAnsi="Courier New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2107"/>
  </w:style>
  <w:style w:type="paragraph" w:styleId="HTMLPreformatted">
    <w:name w:val="HTML Preformatted"/>
    <w:basedOn w:val="Normal"/>
    <w:link w:val="HTMLPreformattedChar"/>
    <w:uiPriority w:val="99"/>
    <w:unhideWhenUsed/>
    <w:rsid w:val="00E4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107"/>
    <w:rPr>
      <w:rFonts w:ascii="Courier New" w:eastAsia="Times New Roman" w:hAnsi="Courier New" w:cs="Courier New"/>
    </w:rPr>
  </w:style>
  <w:style w:type="character" w:customStyle="1" w:styleId="style8">
    <w:name w:val="style_8"/>
    <w:basedOn w:val="DefaultParagraphFont"/>
    <w:rsid w:val="00E42107"/>
  </w:style>
  <w:style w:type="character" w:customStyle="1" w:styleId="ecxapple-style-span">
    <w:name w:val="ecxapple-style-span"/>
    <w:basedOn w:val="DefaultParagraphFont"/>
    <w:rsid w:val="00E42107"/>
  </w:style>
  <w:style w:type="character" w:customStyle="1" w:styleId="ecxapple-converted-space">
    <w:name w:val="ecxapple-converted-space"/>
    <w:basedOn w:val="DefaultParagraphFont"/>
    <w:rsid w:val="00E42107"/>
  </w:style>
  <w:style w:type="paragraph" w:styleId="Header">
    <w:name w:val="header"/>
    <w:basedOn w:val="Normal"/>
    <w:link w:val="HeaderChar"/>
    <w:uiPriority w:val="99"/>
    <w:unhideWhenUsed/>
    <w:rsid w:val="00E4210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210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10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2107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164B3E"/>
    <w:rPr>
      <w:rFonts w:ascii="Times New Roman" w:eastAsia="Times New Roman" w:hAnsi="Times New Roman" w:cs="Times New Roman"/>
      <w:color w:val="008000"/>
      <w:kern w:val="28"/>
    </w:rPr>
  </w:style>
  <w:style w:type="character" w:customStyle="1" w:styleId="asset-metabar-authorasset-metabar-item">
    <w:name w:val="asset-metabar-author asset-metabar-item"/>
    <w:basedOn w:val="DefaultParagraphFont"/>
    <w:rsid w:val="009C6864"/>
  </w:style>
  <w:style w:type="character" w:customStyle="1" w:styleId="asset-metabar-timeasset-metabar-itemnobyline">
    <w:name w:val="asset-metabar-time asset-metabar-item nobyline"/>
    <w:basedOn w:val="DefaultParagraphFont"/>
    <w:rsid w:val="009C6864"/>
  </w:style>
  <w:style w:type="paragraph" w:customStyle="1" w:styleId="image-credit-wrap">
    <w:name w:val="image-credit-wrap"/>
    <w:basedOn w:val="Normal"/>
    <w:rsid w:val="009C6864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credit">
    <w:name w:val="credit"/>
    <w:basedOn w:val="DefaultParagraphFont"/>
    <w:rsid w:val="009C6864"/>
  </w:style>
  <w:style w:type="character" w:customStyle="1" w:styleId="inline-share-countinline-share-count-facebook">
    <w:name w:val="inline-share-count inline-share-count-facebook"/>
    <w:basedOn w:val="DefaultParagraphFont"/>
    <w:rsid w:val="009C6864"/>
  </w:style>
  <w:style w:type="character" w:customStyle="1" w:styleId="inline-share-btn-labelinline-share-btn-label-facebook">
    <w:name w:val="inline-share-btn-label inline-share-btn-label-facebook"/>
    <w:basedOn w:val="DefaultParagraphFont"/>
    <w:rsid w:val="009C6864"/>
  </w:style>
  <w:style w:type="character" w:customStyle="1" w:styleId="inline-share-countinline-share-count-twitter">
    <w:name w:val="inline-share-count inline-share-count-twitter"/>
    <w:basedOn w:val="DefaultParagraphFont"/>
    <w:rsid w:val="009C6864"/>
  </w:style>
  <w:style w:type="character" w:customStyle="1" w:styleId="inline-share-btn-labelinline-share-btn-label-twitter">
    <w:name w:val="inline-share-btn-label inline-share-btn-label-twitter"/>
    <w:basedOn w:val="DefaultParagraphFont"/>
    <w:rsid w:val="009C6864"/>
  </w:style>
  <w:style w:type="character" w:customStyle="1" w:styleId="inline-share-btn-labelinline-share-btn-label-linkedin">
    <w:name w:val="inline-share-btn-label inline-share-btn-label-linkedin"/>
    <w:basedOn w:val="DefaultParagraphFont"/>
    <w:rsid w:val="009C6864"/>
  </w:style>
  <w:style w:type="character" w:customStyle="1" w:styleId="inline-share-countinline-share-count-comments">
    <w:name w:val="inline-share-count inline-share-count-comments"/>
    <w:basedOn w:val="DefaultParagraphFont"/>
    <w:rsid w:val="009C6864"/>
  </w:style>
  <w:style w:type="character" w:customStyle="1" w:styleId="inline-share-btn-labelinline-share-btn-label-comments">
    <w:name w:val="inline-share-btn-label inline-share-btn-label-comments"/>
    <w:basedOn w:val="DefaultParagraphFont"/>
    <w:rsid w:val="009C6864"/>
  </w:style>
  <w:style w:type="character" w:customStyle="1" w:styleId="inline-share-btn-labelinline-share-btn-label-email">
    <w:name w:val="inline-share-btn-label inline-share-btn-label-email"/>
    <w:basedOn w:val="DefaultParagraphFont"/>
    <w:rsid w:val="009C6864"/>
  </w:style>
  <w:style w:type="character" w:customStyle="1" w:styleId="inline-share-btn-labelinline-share-btn-label-more">
    <w:name w:val="inline-share-btn-label inline-share-btn-label-more"/>
    <w:basedOn w:val="DefaultParagraphFont"/>
    <w:rsid w:val="009C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789">
          <w:marLeft w:val="1400"/>
          <w:marRight w:val="0"/>
          <w:marTop w:val="0"/>
          <w:marBottom w:val="0"/>
          <w:divBdr>
            <w:top w:val="single" w:sz="8" w:space="0" w:color="E6E6E6"/>
            <w:left w:val="single" w:sz="8" w:space="0" w:color="E6E6E6"/>
            <w:bottom w:val="single" w:sz="8" w:space="0" w:color="E6E6E6"/>
            <w:right w:val="single" w:sz="8" w:space="0" w:color="E6E6E6"/>
          </w:divBdr>
        </w:div>
        <w:div w:id="20341860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508">
                  <w:marLeft w:val="12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94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Company>des moines area community college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Delaney</dc:creator>
  <cp:keywords/>
  <cp:lastModifiedBy>mike delaney</cp:lastModifiedBy>
  <cp:revision>2</cp:revision>
  <cp:lastPrinted>2017-01-31T22:32:00Z</cp:lastPrinted>
  <dcterms:created xsi:type="dcterms:W3CDTF">2017-03-17T19:58:00Z</dcterms:created>
  <dcterms:modified xsi:type="dcterms:W3CDTF">2017-03-17T19:58:00Z</dcterms:modified>
</cp:coreProperties>
</file>