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65" w:rsidRDefault="00165B0C" w:rsidP="00165B0C">
      <w:pPr>
        <w:widowControl w:val="0"/>
        <w:autoSpaceDE w:val="0"/>
        <w:autoSpaceDN w:val="0"/>
        <w:adjustRightInd w:val="0"/>
        <w:rPr>
          <w:rFonts w:ascii="Helvetica" w:eastAsiaTheme="minorHAnsi" w:hAnsi="Helvetica" w:cs="Helvetica"/>
          <w:b/>
          <w:bCs/>
          <w:sz w:val="28"/>
          <w:szCs w:val="64"/>
        </w:rPr>
      </w:pPr>
      <w:r w:rsidRPr="003D056F">
        <w:rPr>
          <w:rFonts w:ascii="Helvetica" w:eastAsiaTheme="minorHAnsi" w:hAnsi="Helvetica" w:cs="Helvetica"/>
          <w:b/>
          <w:bCs/>
          <w:sz w:val="28"/>
          <w:szCs w:val="64"/>
        </w:rPr>
        <w:t xml:space="preserve">RRWA News, </w:t>
      </w:r>
      <w:r w:rsidR="00C94465">
        <w:rPr>
          <w:rFonts w:ascii="Helvetica" w:eastAsiaTheme="minorHAnsi" w:hAnsi="Helvetica" w:cs="Helvetica"/>
          <w:b/>
          <w:bCs/>
          <w:sz w:val="28"/>
          <w:szCs w:val="64"/>
        </w:rPr>
        <w:t>July 22</w:t>
      </w:r>
      <w:r w:rsidRPr="003D056F">
        <w:rPr>
          <w:rFonts w:ascii="Helvetica" w:eastAsiaTheme="minorHAnsi" w:hAnsi="Helvetica" w:cs="Helvetica"/>
          <w:b/>
          <w:bCs/>
          <w:sz w:val="28"/>
          <w:szCs w:val="64"/>
        </w:rPr>
        <w:t xml:space="preserve">, 2017 </w:t>
      </w:r>
    </w:p>
    <w:p w:rsidR="00C94465" w:rsidRDefault="00C94465" w:rsidP="00165B0C">
      <w:pPr>
        <w:widowControl w:val="0"/>
        <w:autoSpaceDE w:val="0"/>
        <w:autoSpaceDN w:val="0"/>
        <w:adjustRightInd w:val="0"/>
        <w:rPr>
          <w:rFonts w:ascii="Helvetica" w:eastAsiaTheme="minorHAnsi" w:hAnsi="Helvetica" w:cs="Helvetica"/>
          <w:b/>
          <w:bCs/>
          <w:sz w:val="28"/>
          <w:szCs w:val="64"/>
        </w:rPr>
      </w:pPr>
    </w:p>
    <w:p w:rsidR="009B3396" w:rsidRDefault="00C94465" w:rsidP="00165B0C">
      <w:pPr>
        <w:widowControl w:val="0"/>
        <w:autoSpaceDE w:val="0"/>
        <w:autoSpaceDN w:val="0"/>
        <w:adjustRightInd w:val="0"/>
        <w:rPr>
          <w:rFonts w:ascii="Helvetica" w:eastAsiaTheme="minorHAnsi" w:hAnsi="Helvetica" w:cs="Helvetica"/>
          <w:b/>
          <w:bCs/>
          <w:sz w:val="28"/>
          <w:szCs w:val="64"/>
        </w:rPr>
      </w:pPr>
      <w:r>
        <w:rPr>
          <w:rFonts w:ascii="Helvetica" w:eastAsiaTheme="minorHAnsi" w:hAnsi="Helvetica" w:cs="Helvetica"/>
          <w:b/>
          <w:bCs/>
          <w:sz w:val="28"/>
          <w:szCs w:val="64"/>
        </w:rPr>
        <w:t xml:space="preserve">Check out Jim Pease on the river interview with Charity </w:t>
      </w:r>
      <w:proofErr w:type="spellStart"/>
      <w:r>
        <w:rPr>
          <w:rFonts w:ascii="Helvetica" w:eastAsiaTheme="minorHAnsi" w:hAnsi="Helvetica" w:cs="Helvetica"/>
          <w:b/>
          <w:bCs/>
          <w:sz w:val="28"/>
          <w:szCs w:val="64"/>
        </w:rPr>
        <w:t>Nebbe</w:t>
      </w:r>
      <w:proofErr w:type="spellEnd"/>
    </w:p>
    <w:p w:rsidR="00C94465" w:rsidRDefault="009B3396" w:rsidP="00165B0C">
      <w:pPr>
        <w:widowControl w:val="0"/>
        <w:autoSpaceDE w:val="0"/>
        <w:autoSpaceDN w:val="0"/>
        <w:adjustRightInd w:val="0"/>
        <w:rPr>
          <w:rFonts w:ascii="Helvetica" w:eastAsiaTheme="minorHAnsi" w:hAnsi="Helvetica" w:cs="Helvetica"/>
          <w:b/>
          <w:bCs/>
          <w:sz w:val="28"/>
          <w:szCs w:val="64"/>
        </w:rPr>
      </w:pPr>
      <w:r>
        <w:rPr>
          <w:rFonts w:ascii="Helvetica" w:eastAsiaTheme="minorHAnsi" w:hAnsi="Helvetica" w:cs="Helvetica"/>
          <w:b/>
          <w:bCs/>
          <w:sz w:val="28"/>
          <w:szCs w:val="64"/>
        </w:rPr>
        <w:t>I’ll send you the link by separate e-mail in a moment.</w:t>
      </w:r>
    </w:p>
    <w:p w:rsidR="009873D3" w:rsidRPr="003D056F" w:rsidRDefault="009873D3" w:rsidP="00165B0C">
      <w:pPr>
        <w:rPr>
          <w:rFonts w:ascii="Helvetica" w:eastAsiaTheme="minorHAnsi" w:hAnsi="Helvetica" w:cs="SourceSansPro-Regular"/>
          <w:b/>
          <w:sz w:val="28"/>
          <w:szCs w:val="32"/>
        </w:rPr>
      </w:pPr>
    </w:p>
    <w:p w:rsidR="009873D3" w:rsidRPr="003D056F" w:rsidRDefault="009873D3" w:rsidP="00165B0C">
      <w:pPr>
        <w:rPr>
          <w:rFonts w:ascii="Helvetica" w:eastAsiaTheme="minorHAnsi" w:hAnsi="Helvetica" w:cs="SourceSansPro-Regular"/>
          <w:b/>
          <w:sz w:val="28"/>
          <w:szCs w:val="32"/>
        </w:rPr>
      </w:pPr>
      <w:r w:rsidRPr="003D056F">
        <w:rPr>
          <w:rFonts w:ascii="Helvetica" w:eastAsiaTheme="minorHAnsi" w:hAnsi="Helvetica" w:cs="SourceSansPro-Regular"/>
          <w:b/>
          <w:sz w:val="28"/>
          <w:szCs w:val="32"/>
        </w:rPr>
        <w:t>New Website --http://www.northraccoon.org</w:t>
      </w:r>
    </w:p>
    <w:p w:rsidR="009873D3" w:rsidRPr="003D056F" w:rsidRDefault="009873D3" w:rsidP="00165B0C">
      <w:pPr>
        <w:rPr>
          <w:rFonts w:ascii="Helvetica" w:eastAsiaTheme="minorHAnsi" w:hAnsi="Helvetica" w:cs="SourceSansPro-Regular"/>
          <w:b/>
          <w:sz w:val="28"/>
          <w:szCs w:val="32"/>
        </w:rPr>
      </w:pPr>
      <w:proofErr w:type="spellStart"/>
      <w:r w:rsidRPr="003D056F">
        <w:rPr>
          <w:rFonts w:ascii="Helvetica" w:eastAsiaTheme="minorHAnsi" w:hAnsi="Helvetica" w:cs="SourceSansPro-Regular"/>
          <w:b/>
          <w:sz w:val="28"/>
          <w:szCs w:val="32"/>
        </w:rPr>
        <w:t>Facebook</w:t>
      </w:r>
      <w:proofErr w:type="spellEnd"/>
      <w:r w:rsidRPr="003D056F">
        <w:rPr>
          <w:rFonts w:ascii="Helvetica" w:eastAsiaTheme="minorHAnsi" w:hAnsi="Helvetica" w:cs="SourceSansPro-Regular"/>
          <w:b/>
          <w:sz w:val="28"/>
          <w:szCs w:val="32"/>
        </w:rPr>
        <w:t xml:space="preserve"> Page--https://www.facebook.com/groups/107052089361843/</w:t>
      </w:r>
    </w:p>
    <w:p w:rsidR="009873D3" w:rsidRPr="003D056F" w:rsidRDefault="009873D3" w:rsidP="00165B0C">
      <w:pPr>
        <w:rPr>
          <w:rFonts w:ascii="Helvetica" w:eastAsiaTheme="minorHAnsi" w:hAnsi="Helvetica" w:cs="SourceSansPro-Regular"/>
          <w:b/>
          <w:sz w:val="28"/>
          <w:szCs w:val="32"/>
        </w:rPr>
      </w:pPr>
      <w:r w:rsidRPr="003D056F">
        <w:rPr>
          <w:rFonts w:ascii="Helvetica" w:eastAsiaTheme="minorHAnsi" w:hAnsi="Helvetica" w:cs="SourceSansPro-Regular"/>
          <w:b/>
          <w:sz w:val="28"/>
          <w:szCs w:val="32"/>
        </w:rPr>
        <w:t xml:space="preserve">IWLA Stream </w:t>
      </w:r>
      <w:proofErr w:type="spellStart"/>
      <w:r w:rsidRPr="003D056F">
        <w:rPr>
          <w:rFonts w:ascii="Helvetica" w:eastAsiaTheme="minorHAnsi" w:hAnsi="Helvetica" w:cs="SourceSansPro-Regular"/>
          <w:b/>
          <w:sz w:val="28"/>
          <w:szCs w:val="32"/>
        </w:rPr>
        <w:t>Selfie</w:t>
      </w:r>
      <w:proofErr w:type="spellEnd"/>
      <w:r w:rsidRPr="003D056F">
        <w:rPr>
          <w:rFonts w:ascii="Helvetica" w:eastAsiaTheme="minorHAnsi" w:hAnsi="Helvetica" w:cs="SourceSansPro-Regular"/>
          <w:b/>
          <w:sz w:val="28"/>
          <w:szCs w:val="32"/>
        </w:rPr>
        <w:t xml:space="preserve"> program--http://iwla.org/conservation/water/clean-water-challenge/stream-selfie</w:t>
      </w:r>
    </w:p>
    <w:p w:rsidR="009873D3" w:rsidRPr="003D056F" w:rsidRDefault="009873D3" w:rsidP="00165B0C">
      <w:pPr>
        <w:rPr>
          <w:rFonts w:ascii="Helvetica" w:eastAsiaTheme="minorHAnsi" w:hAnsi="Helvetica" w:cs="SourceSansPro-Regular"/>
          <w:b/>
          <w:sz w:val="28"/>
          <w:szCs w:val="32"/>
        </w:rPr>
      </w:pPr>
    </w:p>
    <w:p w:rsidR="00D91B7B" w:rsidRPr="003D056F" w:rsidRDefault="009873D3" w:rsidP="00165B0C">
      <w:pPr>
        <w:rPr>
          <w:rFonts w:ascii="Helvetica" w:eastAsiaTheme="minorHAnsi" w:hAnsi="Helvetica" w:cs="SourceSansPro-Regular"/>
          <w:b/>
          <w:sz w:val="28"/>
          <w:szCs w:val="32"/>
        </w:rPr>
      </w:pPr>
      <w:r w:rsidRPr="003D056F">
        <w:rPr>
          <w:rFonts w:ascii="Helvetica" w:eastAsiaTheme="minorHAnsi" w:hAnsi="Helvetica" w:cs="SourceSansPro-Regular"/>
          <w:b/>
          <w:sz w:val="28"/>
          <w:szCs w:val="32"/>
        </w:rPr>
        <w:t>Contents:</w:t>
      </w:r>
    </w:p>
    <w:p w:rsidR="009873D3" w:rsidRPr="003D056F" w:rsidRDefault="009873D3" w:rsidP="00165B0C">
      <w:pPr>
        <w:rPr>
          <w:rFonts w:ascii="Helvetica" w:eastAsiaTheme="minorHAnsi" w:hAnsi="Helvetica" w:cs="SourceSansPro-Regular"/>
          <w:b/>
          <w:sz w:val="28"/>
          <w:szCs w:val="32"/>
        </w:rPr>
      </w:pPr>
    </w:p>
    <w:p w:rsidR="00DD1521" w:rsidRPr="003D056F" w:rsidRDefault="00E05FFE" w:rsidP="00165B0C">
      <w:pPr>
        <w:rPr>
          <w:rFonts w:ascii="Helvetica" w:eastAsiaTheme="minorHAnsi" w:hAnsi="Helvetica" w:cs="SourceSansPro-Regular"/>
          <w:b/>
          <w:sz w:val="28"/>
          <w:szCs w:val="32"/>
        </w:rPr>
      </w:pPr>
      <w:r w:rsidRPr="003D056F">
        <w:rPr>
          <w:rFonts w:ascii="Helvetica" w:eastAsiaTheme="minorHAnsi" w:hAnsi="Helvetica" w:cs="SourceSansPro-Regular"/>
          <w:b/>
          <w:sz w:val="28"/>
          <w:szCs w:val="32"/>
        </w:rPr>
        <w:t>Officers and Board Members</w:t>
      </w:r>
    </w:p>
    <w:p w:rsidR="004B4633" w:rsidRDefault="004B4633" w:rsidP="00165B0C">
      <w:pPr>
        <w:rPr>
          <w:rFonts w:ascii="Helvetica" w:eastAsiaTheme="minorHAnsi" w:hAnsi="Helvetica" w:cs="SourceSansPro-Regular"/>
          <w:b/>
          <w:sz w:val="28"/>
          <w:szCs w:val="32"/>
        </w:rPr>
      </w:pPr>
      <w:r>
        <w:rPr>
          <w:rFonts w:ascii="Helvetica" w:eastAsiaTheme="minorHAnsi" w:hAnsi="Helvetica" w:cs="SourceSansPro-Regular"/>
          <w:b/>
          <w:sz w:val="28"/>
          <w:szCs w:val="32"/>
        </w:rPr>
        <w:t>Eileen Miller to speak on dragonflies at the August 5 meeting</w:t>
      </w:r>
    </w:p>
    <w:p w:rsidR="004B4633" w:rsidRPr="003D056F" w:rsidRDefault="004B4633" w:rsidP="004B4633">
      <w:pPr>
        <w:rPr>
          <w:rFonts w:ascii="Helvetica" w:eastAsiaTheme="minorHAnsi" w:hAnsi="Helvetica" w:cs="SourceSansPro-Regular"/>
          <w:b/>
          <w:sz w:val="28"/>
          <w:szCs w:val="32"/>
        </w:rPr>
      </w:pPr>
      <w:r w:rsidRPr="003D056F">
        <w:rPr>
          <w:rFonts w:ascii="Helvetica" w:eastAsiaTheme="minorHAnsi" w:hAnsi="Helvetica" w:cs="SourceSansPro-Regular"/>
          <w:b/>
          <w:sz w:val="28"/>
          <w:szCs w:val="32"/>
        </w:rPr>
        <w:t>Next Meeting August 5</w:t>
      </w:r>
    </w:p>
    <w:p w:rsidR="004B4633" w:rsidRDefault="003D056F" w:rsidP="00165B0C">
      <w:pPr>
        <w:rPr>
          <w:rFonts w:ascii="Helvetica" w:eastAsiaTheme="minorHAnsi" w:hAnsi="Helvetica" w:cs="SourceSansPro-Regular"/>
          <w:b/>
          <w:sz w:val="28"/>
          <w:szCs w:val="32"/>
        </w:rPr>
      </w:pPr>
      <w:r w:rsidRPr="003D056F">
        <w:rPr>
          <w:rFonts w:ascii="Helvetica" w:eastAsiaTheme="minorHAnsi" w:hAnsi="Helvetica" w:cs="SourceSansPro-Regular"/>
          <w:b/>
          <w:sz w:val="28"/>
          <w:szCs w:val="32"/>
        </w:rPr>
        <w:t>Editorial</w:t>
      </w:r>
      <w:r w:rsidR="004B4633">
        <w:rPr>
          <w:rFonts w:ascii="Helvetica" w:eastAsiaTheme="minorHAnsi" w:hAnsi="Helvetica" w:cs="SourceSansPro-Regular"/>
          <w:b/>
          <w:sz w:val="28"/>
          <w:szCs w:val="32"/>
        </w:rPr>
        <w:t>s</w:t>
      </w:r>
      <w:r w:rsidR="00C9750E">
        <w:rPr>
          <w:rFonts w:ascii="Helvetica" w:eastAsiaTheme="minorHAnsi" w:hAnsi="Helvetica" w:cs="SourceSansPro-Regular"/>
          <w:b/>
          <w:sz w:val="28"/>
          <w:szCs w:val="32"/>
        </w:rPr>
        <w:t xml:space="preserve">—Mike Murphy—Walnut Creek Water Quality </w:t>
      </w:r>
    </w:p>
    <w:p w:rsidR="009B3396" w:rsidRDefault="004B4633" w:rsidP="00165B0C">
      <w:pPr>
        <w:rPr>
          <w:rFonts w:ascii="Helvetica" w:eastAsiaTheme="minorHAnsi" w:hAnsi="Helvetica" w:cs="SourceSansPro-Regular"/>
          <w:b/>
          <w:sz w:val="28"/>
          <w:szCs w:val="32"/>
        </w:rPr>
      </w:pPr>
      <w:r>
        <w:rPr>
          <w:rFonts w:ascii="Helvetica" w:eastAsiaTheme="minorHAnsi" w:hAnsi="Helvetica" w:cs="SourceSansPro-Regular"/>
          <w:b/>
          <w:sz w:val="28"/>
          <w:szCs w:val="32"/>
        </w:rPr>
        <w:t>Mike Delaney—Quote from Thomas Berry</w:t>
      </w:r>
    </w:p>
    <w:p w:rsidR="004B4633" w:rsidRDefault="009B3396" w:rsidP="00165B0C">
      <w:pPr>
        <w:rPr>
          <w:rFonts w:ascii="Helvetica" w:eastAsiaTheme="minorHAnsi" w:hAnsi="Helvetica" w:cs="SourceSansPro-Regular"/>
          <w:b/>
          <w:sz w:val="28"/>
          <w:szCs w:val="32"/>
        </w:rPr>
      </w:pPr>
      <w:r>
        <w:rPr>
          <w:rFonts w:ascii="Helvetica" w:eastAsiaTheme="minorHAnsi" w:hAnsi="Helvetica" w:cs="SourceSansPro-Regular"/>
          <w:b/>
          <w:sz w:val="28"/>
          <w:szCs w:val="32"/>
        </w:rPr>
        <w:t>Insect study</w:t>
      </w:r>
    </w:p>
    <w:p w:rsidR="00E05FFE" w:rsidRPr="003D056F" w:rsidRDefault="00AD168C" w:rsidP="00165B0C">
      <w:pPr>
        <w:rPr>
          <w:rFonts w:ascii="Helvetica" w:eastAsiaTheme="minorHAnsi" w:hAnsi="Helvetica" w:cs="SourceSansPro-Regular"/>
          <w:b/>
          <w:sz w:val="28"/>
          <w:szCs w:val="32"/>
        </w:rPr>
      </w:pPr>
      <w:r w:rsidRPr="003D056F">
        <w:rPr>
          <w:rFonts w:ascii="Helvetica" w:eastAsiaTheme="minorHAnsi" w:hAnsi="Helvetica" w:cs="SourceSansPro-Regular"/>
          <w:b/>
          <w:sz w:val="28"/>
          <w:szCs w:val="32"/>
        </w:rPr>
        <w:t>Drake Conference</w:t>
      </w:r>
    </w:p>
    <w:p w:rsidR="008D255D" w:rsidRPr="003D056F" w:rsidRDefault="008D255D" w:rsidP="00165B0C">
      <w:pPr>
        <w:rPr>
          <w:rFonts w:ascii="Helvetica" w:eastAsiaTheme="minorHAnsi" w:hAnsi="Helvetica" w:cs="SourceSansPro-Regular"/>
          <w:b/>
          <w:sz w:val="28"/>
          <w:szCs w:val="32"/>
        </w:rPr>
      </w:pPr>
      <w:r w:rsidRPr="003D056F">
        <w:rPr>
          <w:rFonts w:ascii="Helvetica" w:eastAsiaTheme="minorHAnsi" w:hAnsi="Helvetica" w:cs="SourceSansPro-Regular"/>
          <w:b/>
          <w:sz w:val="28"/>
          <w:szCs w:val="32"/>
        </w:rPr>
        <w:t>Dallas County Conservation</w:t>
      </w:r>
    </w:p>
    <w:p w:rsidR="00604498" w:rsidRPr="003D056F" w:rsidRDefault="00165B0C" w:rsidP="00165B0C">
      <w:pPr>
        <w:pStyle w:val="NormalWeb"/>
        <w:shd w:val="clear" w:color="auto" w:fill="FFFFFF"/>
        <w:spacing w:before="2" w:after="2"/>
        <w:rPr>
          <w:rFonts w:ascii="Helvetica" w:hAnsi="Helvetica"/>
          <w:b/>
          <w:sz w:val="28"/>
          <w:szCs w:val="18"/>
        </w:rPr>
      </w:pPr>
      <w:r w:rsidRPr="003D056F">
        <w:rPr>
          <w:rFonts w:ascii="Helvetica" w:hAnsi="Helvetica"/>
          <w:b/>
          <w:sz w:val="28"/>
          <w:szCs w:val="18"/>
        </w:rPr>
        <w:t>Membership form</w:t>
      </w:r>
    </w:p>
    <w:p w:rsidR="00593EBA" w:rsidRPr="003D056F" w:rsidRDefault="008D255D" w:rsidP="00165B0C">
      <w:pPr>
        <w:pStyle w:val="NormalWeb"/>
        <w:shd w:val="clear" w:color="auto" w:fill="FFFFFF"/>
        <w:spacing w:before="2" w:after="2"/>
        <w:rPr>
          <w:rFonts w:ascii="Helvetica" w:hAnsi="Helvetica"/>
          <w:b/>
          <w:sz w:val="28"/>
          <w:szCs w:val="18"/>
        </w:rPr>
      </w:pPr>
      <w:r w:rsidRPr="003D056F">
        <w:rPr>
          <w:rFonts w:ascii="Helvetica" w:hAnsi="Helvetica"/>
          <w:b/>
          <w:sz w:val="28"/>
          <w:szCs w:val="18"/>
        </w:rPr>
        <w:t>-----------------------</w:t>
      </w:r>
    </w:p>
    <w:p w:rsidR="009873D3" w:rsidRPr="003D056F" w:rsidRDefault="009873D3" w:rsidP="00593EBA">
      <w:pPr>
        <w:pStyle w:val="NormalWeb"/>
        <w:shd w:val="clear" w:color="auto" w:fill="FFFFFF"/>
        <w:spacing w:before="2" w:after="2"/>
        <w:rPr>
          <w:rFonts w:ascii="Helvetica" w:hAnsi="Helvetica" w:cs="Arial"/>
          <w:b/>
          <w:sz w:val="28"/>
          <w:szCs w:val="32"/>
        </w:rPr>
      </w:pPr>
    </w:p>
    <w:p w:rsidR="009873D3" w:rsidRPr="003D056F" w:rsidRDefault="009B3396" w:rsidP="00593EBA">
      <w:pPr>
        <w:pStyle w:val="NormalWeb"/>
        <w:shd w:val="clear" w:color="auto" w:fill="FFFFFF"/>
        <w:spacing w:before="2" w:after="2"/>
        <w:rPr>
          <w:rFonts w:ascii="Helvetica" w:hAnsi="Helvetica" w:cs="Arial"/>
          <w:b/>
          <w:sz w:val="28"/>
          <w:szCs w:val="32"/>
        </w:rPr>
      </w:pPr>
      <w:r>
        <w:rPr>
          <w:rFonts w:ascii="Helvetica" w:hAnsi="Helvetica" w:cs="Arial"/>
          <w:b/>
          <w:sz w:val="28"/>
          <w:szCs w:val="32"/>
        </w:rPr>
        <w:t>Board</w:t>
      </w:r>
    </w:p>
    <w:p w:rsidR="009873D3" w:rsidRPr="003D056F" w:rsidRDefault="009873D3"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Steve Roe-president</w:t>
      </w:r>
      <w:r w:rsidR="000F613D" w:rsidRPr="003D056F">
        <w:rPr>
          <w:rFonts w:ascii="Helvetica" w:hAnsi="Helvetica" w:cs="Arial"/>
          <w:b/>
          <w:sz w:val="28"/>
          <w:szCs w:val="32"/>
        </w:rPr>
        <w:t xml:space="preserve"> (Panorama)</w:t>
      </w:r>
    </w:p>
    <w:p w:rsidR="009873D3" w:rsidRPr="003D056F" w:rsidRDefault="009873D3"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 xml:space="preserve">Liz </w:t>
      </w:r>
      <w:proofErr w:type="spellStart"/>
      <w:r w:rsidRPr="003D056F">
        <w:rPr>
          <w:rFonts w:ascii="Helvetica" w:hAnsi="Helvetica" w:cs="Arial"/>
          <w:b/>
          <w:sz w:val="28"/>
          <w:szCs w:val="32"/>
        </w:rPr>
        <w:t>Blessington</w:t>
      </w:r>
      <w:proofErr w:type="spellEnd"/>
      <w:r w:rsidRPr="003D056F">
        <w:rPr>
          <w:rFonts w:ascii="Helvetica" w:hAnsi="Helvetica" w:cs="Arial"/>
          <w:b/>
          <w:sz w:val="28"/>
          <w:szCs w:val="32"/>
        </w:rPr>
        <w:t xml:space="preserve"> –vice president</w:t>
      </w:r>
      <w:r w:rsidR="000F613D" w:rsidRPr="003D056F">
        <w:rPr>
          <w:rFonts w:ascii="Helvetica" w:hAnsi="Helvetica" w:cs="Arial"/>
          <w:b/>
          <w:sz w:val="28"/>
          <w:szCs w:val="32"/>
        </w:rPr>
        <w:t xml:space="preserve"> (Auburn)</w:t>
      </w:r>
    </w:p>
    <w:p w:rsidR="000F613D" w:rsidRPr="003D056F" w:rsidRDefault="009873D3"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Michael Murphy—secretary/treasurer</w:t>
      </w:r>
      <w:r w:rsidR="000F613D" w:rsidRPr="003D056F">
        <w:rPr>
          <w:rFonts w:ascii="Helvetica" w:hAnsi="Helvetica" w:cs="Arial"/>
          <w:b/>
          <w:sz w:val="28"/>
          <w:szCs w:val="32"/>
        </w:rPr>
        <w:t xml:space="preserve"> (Windsor Heights)</w:t>
      </w:r>
    </w:p>
    <w:p w:rsidR="009873D3" w:rsidRPr="003D056F" w:rsidRDefault="000F613D"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Rob Davis—board (Coon Rapids)</w:t>
      </w:r>
    </w:p>
    <w:p w:rsidR="000F613D" w:rsidRPr="003D056F" w:rsidRDefault="009873D3"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Darren Fife—</w:t>
      </w:r>
      <w:r w:rsidR="000F613D" w:rsidRPr="003D056F">
        <w:rPr>
          <w:rFonts w:ascii="Helvetica" w:hAnsi="Helvetica" w:cs="Arial"/>
          <w:b/>
          <w:sz w:val="28"/>
          <w:szCs w:val="32"/>
        </w:rPr>
        <w:t>b</w:t>
      </w:r>
      <w:r w:rsidRPr="003D056F">
        <w:rPr>
          <w:rFonts w:ascii="Helvetica" w:hAnsi="Helvetica" w:cs="Arial"/>
          <w:b/>
          <w:sz w:val="28"/>
          <w:szCs w:val="32"/>
        </w:rPr>
        <w:t>oard</w:t>
      </w:r>
      <w:r w:rsidR="000F613D" w:rsidRPr="003D056F">
        <w:rPr>
          <w:rFonts w:ascii="Helvetica" w:hAnsi="Helvetica" w:cs="Arial"/>
          <w:b/>
          <w:sz w:val="28"/>
          <w:szCs w:val="32"/>
        </w:rPr>
        <w:t xml:space="preserve"> (Des Moines)</w:t>
      </w:r>
    </w:p>
    <w:p w:rsidR="000F613D" w:rsidRPr="003D056F" w:rsidRDefault="000F613D"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Craig Fleishman—board (</w:t>
      </w:r>
      <w:proofErr w:type="spellStart"/>
      <w:r w:rsidRPr="003D056F">
        <w:rPr>
          <w:rFonts w:ascii="Helvetica" w:hAnsi="Helvetica" w:cs="Arial"/>
          <w:b/>
          <w:sz w:val="28"/>
          <w:szCs w:val="32"/>
        </w:rPr>
        <w:t>Minburn</w:t>
      </w:r>
      <w:proofErr w:type="spellEnd"/>
      <w:r w:rsidRPr="003D056F">
        <w:rPr>
          <w:rFonts w:ascii="Helvetica" w:hAnsi="Helvetica" w:cs="Arial"/>
          <w:b/>
          <w:sz w:val="28"/>
          <w:szCs w:val="32"/>
        </w:rPr>
        <w:t>)</w:t>
      </w:r>
    </w:p>
    <w:p w:rsidR="009873D3" w:rsidRPr="003D056F" w:rsidRDefault="000F613D"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Ben Maas –board (Buena Vista)</w:t>
      </w:r>
    </w:p>
    <w:p w:rsidR="009873D3" w:rsidRPr="003D056F" w:rsidRDefault="009873D3"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Eileen Miller—board</w:t>
      </w:r>
      <w:r w:rsidR="000F613D" w:rsidRPr="003D056F">
        <w:rPr>
          <w:rFonts w:ascii="Helvetica" w:hAnsi="Helvetica" w:cs="Arial"/>
          <w:b/>
          <w:sz w:val="28"/>
          <w:szCs w:val="32"/>
        </w:rPr>
        <w:t xml:space="preserve"> (Lake City)</w:t>
      </w:r>
    </w:p>
    <w:p w:rsidR="000F613D" w:rsidRPr="003D056F" w:rsidRDefault="009873D3"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 xml:space="preserve">Brian </w:t>
      </w:r>
      <w:proofErr w:type="spellStart"/>
      <w:r w:rsidRPr="003D056F">
        <w:rPr>
          <w:rFonts w:ascii="Helvetica" w:hAnsi="Helvetica" w:cs="Arial"/>
          <w:b/>
          <w:sz w:val="28"/>
          <w:szCs w:val="32"/>
        </w:rPr>
        <w:t>McGarvey</w:t>
      </w:r>
      <w:proofErr w:type="spellEnd"/>
      <w:r w:rsidRPr="003D056F">
        <w:rPr>
          <w:rFonts w:ascii="Helvetica" w:hAnsi="Helvetica" w:cs="Arial"/>
          <w:b/>
          <w:sz w:val="28"/>
          <w:szCs w:val="32"/>
        </w:rPr>
        <w:t>—board</w:t>
      </w:r>
      <w:r w:rsidR="000F613D" w:rsidRPr="003D056F">
        <w:rPr>
          <w:rFonts w:ascii="Helvetica" w:hAnsi="Helvetica" w:cs="Arial"/>
          <w:b/>
          <w:sz w:val="28"/>
          <w:szCs w:val="32"/>
        </w:rPr>
        <w:t xml:space="preserve"> (West Des Moines)</w:t>
      </w:r>
    </w:p>
    <w:p w:rsidR="000F613D" w:rsidRPr="003D056F" w:rsidRDefault="000F613D"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 xml:space="preserve">Lee </w:t>
      </w:r>
      <w:proofErr w:type="spellStart"/>
      <w:r w:rsidRPr="003D056F">
        <w:rPr>
          <w:rFonts w:ascii="Helvetica" w:hAnsi="Helvetica" w:cs="Arial"/>
          <w:b/>
          <w:sz w:val="28"/>
          <w:szCs w:val="32"/>
        </w:rPr>
        <w:t>Searles</w:t>
      </w:r>
      <w:proofErr w:type="spellEnd"/>
      <w:r w:rsidRPr="003D056F">
        <w:rPr>
          <w:rFonts w:ascii="Helvetica" w:hAnsi="Helvetica" w:cs="Arial"/>
          <w:b/>
          <w:sz w:val="28"/>
          <w:szCs w:val="32"/>
        </w:rPr>
        <w:t>—board (Des Moines)</w:t>
      </w:r>
    </w:p>
    <w:p w:rsidR="009873D3" w:rsidRPr="003D056F" w:rsidRDefault="000F613D"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Jennifer Terry—board (Des Moines)</w:t>
      </w:r>
    </w:p>
    <w:p w:rsidR="000F613D" w:rsidRPr="003D056F" w:rsidRDefault="009873D3"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Colby White</w:t>
      </w:r>
      <w:r w:rsidR="000F613D" w:rsidRPr="003D056F">
        <w:rPr>
          <w:rFonts w:ascii="Helvetica" w:hAnsi="Helvetica" w:cs="Arial"/>
          <w:b/>
          <w:sz w:val="28"/>
          <w:szCs w:val="32"/>
        </w:rPr>
        <w:t>—</w:t>
      </w:r>
      <w:r w:rsidRPr="003D056F">
        <w:rPr>
          <w:rFonts w:ascii="Helvetica" w:hAnsi="Helvetica" w:cs="Arial"/>
          <w:b/>
          <w:sz w:val="28"/>
          <w:szCs w:val="32"/>
        </w:rPr>
        <w:t>board</w:t>
      </w:r>
      <w:r w:rsidR="000F613D" w:rsidRPr="003D056F">
        <w:rPr>
          <w:rFonts w:ascii="Helvetica" w:hAnsi="Helvetica" w:cs="Arial"/>
          <w:b/>
          <w:sz w:val="28"/>
          <w:szCs w:val="32"/>
        </w:rPr>
        <w:t xml:space="preserve"> (Adel)</w:t>
      </w:r>
    </w:p>
    <w:p w:rsidR="00DD1521" w:rsidRPr="003D056F" w:rsidRDefault="000F613D" w:rsidP="00593EBA">
      <w:pPr>
        <w:pStyle w:val="NormalWeb"/>
        <w:shd w:val="clear" w:color="auto" w:fill="FFFFFF"/>
        <w:spacing w:before="2" w:after="2"/>
        <w:rPr>
          <w:rFonts w:ascii="Helvetica" w:hAnsi="Helvetica" w:cs="Arial"/>
          <w:b/>
          <w:sz w:val="28"/>
          <w:szCs w:val="32"/>
        </w:rPr>
      </w:pPr>
      <w:r w:rsidRPr="003D056F">
        <w:rPr>
          <w:rFonts w:ascii="Helvetica" w:hAnsi="Helvetica" w:cs="Arial"/>
          <w:b/>
          <w:sz w:val="28"/>
          <w:szCs w:val="32"/>
        </w:rPr>
        <w:t xml:space="preserve">Steve </w:t>
      </w:r>
      <w:proofErr w:type="spellStart"/>
      <w:r w:rsidRPr="003D056F">
        <w:rPr>
          <w:rFonts w:ascii="Helvetica" w:hAnsi="Helvetica" w:cs="Arial"/>
          <w:b/>
          <w:sz w:val="28"/>
          <w:szCs w:val="32"/>
        </w:rPr>
        <w:t>Witmer</w:t>
      </w:r>
      <w:proofErr w:type="spellEnd"/>
      <w:r w:rsidRPr="003D056F">
        <w:rPr>
          <w:rFonts w:ascii="Helvetica" w:hAnsi="Helvetica" w:cs="Arial"/>
          <w:b/>
          <w:sz w:val="28"/>
          <w:szCs w:val="32"/>
        </w:rPr>
        <w:t>—board (Johnston)</w:t>
      </w:r>
    </w:p>
    <w:p w:rsidR="00DD1521" w:rsidRPr="003D056F" w:rsidRDefault="00DD1521" w:rsidP="00593EBA">
      <w:pPr>
        <w:pStyle w:val="NormalWeb"/>
        <w:pBdr>
          <w:bottom w:val="single" w:sz="6" w:space="1" w:color="auto"/>
        </w:pBdr>
        <w:shd w:val="clear" w:color="auto" w:fill="FFFFFF"/>
        <w:spacing w:before="2" w:after="2"/>
        <w:rPr>
          <w:rFonts w:ascii="Helvetica" w:hAnsi="Helvetica" w:cs="Arial"/>
          <w:b/>
          <w:sz w:val="28"/>
          <w:szCs w:val="32"/>
        </w:rPr>
      </w:pPr>
    </w:p>
    <w:p w:rsidR="003D056F" w:rsidRPr="003D056F" w:rsidRDefault="003D056F" w:rsidP="00593EBA">
      <w:pPr>
        <w:pStyle w:val="NormalWeb"/>
        <w:shd w:val="clear" w:color="auto" w:fill="FFFFFF"/>
        <w:spacing w:before="2" w:after="2"/>
        <w:rPr>
          <w:rFonts w:ascii="Helvetica" w:hAnsi="Helvetica" w:cs="Arial"/>
          <w:sz w:val="28"/>
          <w:szCs w:val="32"/>
        </w:rPr>
      </w:pPr>
    </w:p>
    <w:p w:rsidR="00C9750E" w:rsidRDefault="00C9750E" w:rsidP="00593EBA">
      <w:pPr>
        <w:pStyle w:val="NormalWeb"/>
        <w:shd w:val="clear" w:color="auto" w:fill="FFFFFF"/>
        <w:spacing w:before="2" w:after="2"/>
        <w:rPr>
          <w:rFonts w:ascii="Helvetica" w:hAnsi="Helvetica" w:cs="Arial"/>
          <w:sz w:val="28"/>
          <w:szCs w:val="32"/>
        </w:rPr>
      </w:pPr>
      <w:r>
        <w:rPr>
          <w:rFonts w:ascii="Helvetica" w:hAnsi="Helvetica" w:cs="Arial"/>
          <w:sz w:val="28"/>
          <w:szCs w:val="32"/>
        </w:rPr>
        <w:t>Editorial—Mike Murphy</w:t>
      </w:r>
    </w:p>
    <w:p w:rsidR="00C9750E" w:rsidRDefault="00C9750E" w:rsidP="00C9750E">
      <w:pPr>
        <w:widowControl w:val="0"/>
        <w:autoSpaceDE w:val="0"/>
        <w:autoSpaceDN w:val="0"/>
        <w:adjustRightInd w:val="0"/>
        <w:rPr>
          <w:rFonts w:ascii="Helvetica" w:eastAsiaTheme="minorHAnsi" w:hAnsi="Helvetica" w:cs="Helvetica"/>
          <w:sz w:val="32"/>
          <w:szCs w:val="32"/>
        </w:rPr>
      </w:pPr>
      <w:r>
        <w:rPr>
          <w:rFonts w:ascii="Helvetica" w:eastAsiaTheme="minorHAnsi" w:hAnsi="Helvetica" w:cs="Helvetica"/>
          <w:sz w:val="32"/>
          <w:szCs w:val="32"/>
        </w:rPr>
        <w:t>On Monday July 17 I did chemical/physical and biological monitoring at my two sites on North Walnut Creek (NWC</w:t>
      </w:r>
      <w:proofErr w:type="gramStart"/>
      <w:r>
        <w:rPr>
          <w:rFonts w:ascii="Helvetica" w:eastAsiaTheme="minorHAnsi" w:hAnsi="Helvetica" w:cs="Helvetica"/>
          <w:sz w:val="32"/>
          <w:szCs w:val="32"/>
        </w:rPr>
        <w:t>) ,</w:t>
      </w:r>
      <w:proofErr w:type="gramEnd"/>
      <w:r>
        <w:rPr>
          <w:rFonts w:ascii="Helvetica" w:eastAsiaTheme="minorHAnsi" w:hAnsi="Helvetica" w:cs="Helvetica"/>
          <w:sz w:val="32"/>
          <w:szCs w:val="32"/>
        </w:rPr>
        <w:t xml:space="preserve"> in Windsor Heights and Urbandale.  I have been monitoring under the IOWATER volunteer program since 2007, and this year became a volunteer in the Polk County Conservation Board (PCCB) monitoring program.  North Walnut Creek origina</w:t>
      </w:r>
      <w:r w:rsidR="00DC2C3C">
        <w:rPr>
          <w:rFonts w:ascii="Helvetica" w:eastAsiaTheme="minorHAnsi" w:hAnsi="Helvetica" w:cs="Helvetica"/>
          <w:sz w:val="32"/>
          <w:szCs w:val="32"/>
        </w:rPr>
        <w:t>tes in the south part of Grimes</w:t>
      </w:r>
      <w:r>
        <w:rPr>
          <w:rFonts w:ascii="Helvetica" w:eastAsiaTheme="minorHAnsi" w:hAnsi="Helvetica" w:cs="Helvetica"/>
          <w:sz w:val="32"/>
          <w:szCs w:val="32"/>
        </w:rPr>
        <w:t xml:space="preserve"> and flows south, southeasterly through the western suburbs of the Des Moines Metro area, and enters Walnut Creek south of University Boulevard and just west of 73rd Street (west of Sam's Club).   From there, Walnut Creek flow</w:t>
      </w:r>
      <w:r w:rsidR="00DC2C3C">
        <w:rPr>
          <w:rFonts w:ascii="Helvetica" w:eastAsiaTheme="minorHAnsi" w:hAnsi="Helvetica" w:cs="Helvetica"/>
          <w:sz w:val="32"/>
          <w:szCs w:val="32"/>
        </w:rPr>
        <w:t>s</w:t>
      </w:r>
      <w:r>
        <w:rPr>
          <w:rFonts w:ascii="Helvetica" w:eastAsiaTheme="minorHAnsi" w:hAnsi="Helvetica" w:cs="Helvetica"/>
          <w:sz w:val="32"/>
          <w:szCs w:val="32"/>
        </w:rPr>
        <w:t xml:space="preserve"> mostly southerly and some easterly, to join the Raccoon River, a short distance upstream of the Des Moines Water Works facility.  Thus NWC is an "urban stream", as is Walnut Creek in this area.  It doesn't meander much and has relatively poor habitat for aquatic life or activities.  However, both NWC and Walnut Creek are maintained extensively as greenbelt areas, with nice biking/pedestrian trails and natural riparian areas, and NWC has pretty good canopy cover throughout.  One of my sites is about a block north of University Boulevard, below the confluence with a large storm sewer outlet (I don't go there when it rains.)  The other site is about </w:t>
      </w:r>
      <w:proofErr w:type="gramStart"/>
      <w:r>
        <w:rPr>
          <w:rFonts w:ascii="Helvetica" w:eastAsiaTheme="minorHAnsi" w:hAnsi="Helvetica" w:cs="Helvetica"/>
          <w:sz w:val="32"/>
          <w:szCs w:val="32"/>
        </w:rPr>
        <w:t>a  block</w:t>
      </w:r>
      <w:proofErr w:type="gramEnd"/>
      <w:r>
        <w:rPr>
          <w:rFonts w:ascii="Helvetica" w:eastAsiaTheme="minorHAnsi" w:hAnsi="Helvetica" w:cs="Helvetica"/>
          <w:sz w:val="32"/>
          <w:szCs w:val="32"/>
        </w:rPr>
        <w:t xml:space="preserve"> north of Hickman Road, below the confluence with a small tributary.  I used to sample at five other sites within this stretch, but scaled back to these two sites this year.</w:t>
      </w:r>
    </w:p>
    <w:p w:rsidR="00C9750E" w:rsidRDefault="00C9750E" w:rsidP="00C9750E">
      <w:pPr>
        <w:widowControl w:val="0"/>
        <w:autoSpaceDE w:val="0"/>
        <w:autoSpaceDN w:val="0"/>
        <w:adjustRightInd w:val="0"/>
        <w:rPr>
          <w:rFonts w:ascii="Helvetica" w:eastAsiaTheme="minorHAnsi" w:hAnsi="Helvetica" w:cs="Helvetica"/>
          <w:sz w:val="32"/>
          <w:szCs w:val="32"/>
        </w:rPr>
      </w:pPr>
    </w:p>
    <w:p w:rsidR="00C9750E" w:rsidRDefault="00C9750E" w:rsidP="00C9750E">
      <w:pPr>
        <w:widowControl w:val="0"/>
        <w:autoSpaceDE w:val="0"/>
        <w:autoSpaceDN w:val="0"/>
        <w:adjustRightInd w:val="0"/>
        <w:rPr>
          <w:rFonts w:ascii="Helvetica" w:eastAsiaTheme="minorHAnsi" w:hAnsi="Helvetica" w:cs="Helvetica"/>
          <w:sz w:val="32"/>
          <w:szCs w:val="32"/>
        </w:rPr>
      </w:pPr>
      <w:r>
        <w:rPr>
          <w:rFonts w:ascii="Helvetica" w:eastAsiaTheme="minorHAnsi" w:hAnsi="Helvetica" w:cs="Helvetica"/>
          <w:sz w:val="32"/>
          <w:szCs w:val="32"/>
        </w:rPr>
        <w:t>Under the PCCB program, PPC staff and volunteers sample twice per month for chemical/physical parameters, and do a biological assessment once per year in the third week of July.  This assessment tries to locate and tabulate living Benthic Macro Invertebrates (</w:t>
      </w:r>
      <w:proofErr w:type="spellStart"/>
      <w:r>
        <w:rPr>
          <w:rFonts w:ascii="Helvetica" w:eastAsiaTheme="minorHAnsi" w:hAnsi="Helvetica" w:cs="Helvetica"/>
          <w:sz w:val="32"/>
          <w:szCs w:val="32"/>
        </w:rPr>
        <w:t>BMIs</w:t>
      </w:r>
      <w:proofErr w:type="spellEnd"/>
      <w:r>
        <w:rPr>
          <w:rFonts w:ascii="Helvetica" w:eastAsiaTheme="minorHAnsi" w:hAnsi="Helvetica" w:cs="Helvetica"/>
          <w:sz w:val="32"/>
          <w:szCs w:val="32"/>
        </w:rPr>
        <w:t xml:space="preserve">) at and upstream and downstream from the site.  </w:t>
      </w:r>
      <w:proofErr w:type="spellStart"/>
      <w:r>
        <w:rPr>
          <w:rFonts w:ascii="Helvetica" w:eastAsiaTheme="minorHAnsi" w:hAnsi="Helvetica" w:cs="Helvetica"/>
          <w:sz w:val="32"/>
          <w:szCs w:val="32"/>
        </w:rPr>
        <w:t>BMIs</w:t>
      </w:r>
      <w:proofErr w:type="spellEnd"/>
      <w:r>
        <w:rPr>
          <w:rFonts w:ascii="Helvetica" w:eastAsiaTheme="minorHAnsi" w:hAnsi="Helvetica" w:cs="Helvetica"/>
          <w:sz w:val="32"/>
          <w:szCs w:val="32"/>
        </w:rPr>
        <w:t xml:space="preserve"> are critters, mostly insect larvae and clams, snails, crawdads, and worms that live in or near the streambed, have no backbone and are visible to the eye.  The existence of and types of </w:t>
      </w:r>
      <w:proofErr w:type="spellStart"/>
      <w:r>
        <w:rPr>
          <w:rFonts w:ascii="Helvetica" w:eastAsiaTheme="minorHAnsi" w:hAnsi="Helvetica" w:cs="Helvetica"/>
          <w:sz w:val="32"/>
          <w:szCs w:val="32"/>
        </w:rPr>
        <w:t>BMIs</w:t>
      </w:r>
      <w:proofErr w:type="spellEnd"/>
      <w:r>
        <w:rPr>
          <w:rFonts w:ascii="Helvetica" w:eastAsiaTheme="minorHAnsi" w:hAnsi="Helvetica" w:cs="Helvetica"/>
          <w:sz w:val="32"/>
          <w:szCs w:val="32"/>
        </w:rPr>
        <w:t xml:space="preserve"> at a given location in a stream are indicators of water quality in that vicinity.  </w:t>
      </w:r>
      <w:proofErr w:type="spellStart"/>
      <w:r>
        <w:rPr>
          <w:rFonts w:ascii="Helvetica" w:eastAsiaTheme="minorHAnsi" w:hAnsi="Helvetica" w:cs="Helvetica"/>
          <w:sz w:val="32"/>
          <w:szCs w:val="32"/>
        </w:rPr>
        <w:t>BMIs</w:t>
      </w:r>
      <w:proofErr w:type="spellEnd"/>
      <w:r>
        <w:rPr>
          <w:rFonts w:ascii="Helvetica" w:eastAsiaTheme="minorHAnsi" w:hAnsi="Helvetica" w:cs="Helvetica"/>
          <w:sz w:val="32"/>
          <w:szCs w:val="32"/>
        </w:rPr>
        <w:t xml:space="preserve"> have been categorized scientifically into three groups: pollution intolerant (high quality group)</w:t>
      </w:r>
      <w:proofErr w:type="gramStart"/>
      <w:r>
        <w:rPr>
          <w:rFonts w:ascii="Helvetica" w:eastAsiaTheme="minorHAnsi" w:hAnsi="Helvetica" w:cs="Helvetica"/>
          <w:sz w:val="32"/>
          <w:szCs w:val="32"/>
        </w:rPr>
        <w:t>;  somewhat</w:t>
      </w:r>
      <w:proofErr w:type="gramEnd"/>
      <w:r>
        <w:rPr>
          <w:rFonts w:ascii="Helvetica" w:eastAsiaTheme="minorHAnsi" w:hAnsi="Helvetica" w:cs="Helvetica"/>
          <w:sz w:val="32"/>
          <w:szCs w:val="32"/>
        </w:rPr>
        <w:t xml:space="preserve"> pollution tolerant (middle quality group); and pollution tolerant (low quality group).  If no </w:t>
      </w:r>
      <w:proofErr w:type="spellStart"/>
      <w:r>
        <w:rPr>
          <w:rFonts w:ascii="Helvetica" w:eastAsiaTheme="minorHAnsi" w:hAnsi="Helvetica" w:cs="Helvetica"/>
          <w:sz w:val="32"/>
          <w:szCs w:val="32"/>
        </w:rPr>
        <w:t>BMIs</w:t>
      </w:r>
      <w:proofErr w:type="spellEnd"/>
      <w:r>
        <w:rPr>
          <w:rFonts w:ascii="Helvetica" w:eastAsiaTheme="minorHAnsi" w:hAnsi="Helvetica" w:cs="Helvetica"/>
          <w:sz w:val="32"/>
          <w:szCs w:val="32"/>
        </w:rPr>
        <w:t xml:space="preserve"> or mostly pollution tolerant species are found, that is an indication of poor water quality.  If many </w:t>
      </w:r>
      <w:proofErr w:type="spellStart"/>
      <w:r>
        <w:rPr>
          <w:rFonts w:ascii="Helvetica" w:eastAsiaTheme="minorHAnsi" w:hAnsi="Helvetica" w:cs="Helvetica"/>
          <w:sz w:val="32"/>
          <w:szCs w:val="32"/>
        </w:rPr>
        <w:t>BMIs</w:t>
      </w:r>
      <w:proofErr w:type="spellEnd"/>
      <w:r>
        <w:rPr>
          <w:rFonts w:ascii="Helvetica" w:eastAsiaTheme="minorHAnsi" w:hAnsi="Helvetica" w:cs="Helvetica"/>
          <w:sz w:val="32"/>
          <w:szCs w:val="32"/>
        </w:rPr>
        <w:t xml:space="preserve"> are found and many are in the pollutant intolerant group, that is an indication of good water quality.  And of course there is a range of poor to good water quality in between.</w:t>
      </w:r>
    </w:p>
    <w:p w:rsidR="00C9750E" w:rsidRDefault="00C9750E" w:rsidP="00C9750E">
      <w:pPr>
        <w:widowControl w:val="0"/>
        <w:autoSpaceDE w:val="0"/>
        <w:autoSpaceDN w:val="0"/>
        <w:adjustRightInd w:val="0"/>
        <w:rPr>
          <w:rFonts w:ascii="Helvetica" w:eastAsiaTheme="minorHAnsi" w:hAnsi="Helvetica" w:cs="Helvetica"/>
          <w:sz w:val="32"/>
          <w:szCs w:val="32"/>
        </w:rPr>
      </w:pPr>
    </w:p>
    <w:p w:rsidR="00C9750E" w:rsidRDefault="00C9750E" w:rsidP="00C9750E">
      <w:pPr>
        <w:widowControl w:val="0"/>
        <w:autoSpaceDE w:val="0"/>
        <w:autoSpaceDN w:val="0"/>
        <w:adjustRightInd w:val="0"/>
        <w:rPr>
          <w:rFonts w:ascii="Helvetica" w:eastAsiaTheme="minorHAnsi" w:hAnsi="Helvetica" w:cs="Helvetica"/>
          <w:sz w:val="32"/>
          <w:szCs w:val="32"/>
        </w:rPr>
      </w:pPr>
      <w:r>
        <w:rPr>
          <w:rFonts w:ascii="Helvetica" w:eastAsiaTheme="minorHAnsi" w:hAnsi="Helvetica" w:cs="Helvetica"/>
          <w:sz w:val="32"/>
          <w:szCs w:val="32"/>
        </w:rPr>
        <w:t xml:space="preserve">Usually my 2 sites don't have much going for them as far as </w:t>
      </w:r>
      <w:proofErr w:type="spellStart"/>
      <w:r>
        <w:rPr>
          <w:rFonts w:ascii="Helvetica" w:eastAsiaTheme="minorHAnsi" w:hAnsi="Helvetica" w:cs="Helvetica"/>
          <w:sz w:val="32"/>
          <w:szCs w:val="32"/>
        </w:rPr>
        <w:t>BMIs</w:t>
      </w:r>
      <w:proofErr w:type="spellEnd"/>
      <w:r>
        <w:rPr>
          <w:rFonts w:ascii="Helvetica" w:eastAsiaTheme="minorHAnsi" w:hAnsi="Helvetica" w:cs="Helvetica"/>
          <w:sz w:val="32"/>
          <w:szCs w:val="32"/>
        </w:rPr>
        <w:t xml:space="preserve"> - NWC is mostly shallow sand bottom with habitat that support </w:t>
      </w:r>
      <w:proofErr w:type="spellStart"/>
      <w:r>
        <w:rPr>
          <w:rFonts w:ascii="Helvetica" w:eastAsiaTheme="minorHAnsi" w:hAnsi="Helvetica" w:cs="Helvetica"/>
          <w:sz w:val="32"/>
          <w:szCs w:val="32"/>
        </w:rPr>
        <w:t>BMIs</w:t>
      </w:r>
      <w:proofErr w:type="spellEnd"/>
      <w:r>
        <w:rPr>
          <w:rFonts w:ascii="Helvetica" w:eastAsiaTheme="minorHAnsi" w:hAnsi="Helvetica" w:cs="Helvetica"/>
          <w:sz w:val="32"/>
          <w:szCs w:val="32"/>
        </w:rPr>
        <w:t xml:space="preserve"> being few and far between.   </w:t>
      </w:r>
      <w:proofErr w:type="spellStart"/>
      <w:r>
        <w:rPr>
          <w:rFonts w:ascii="Helvetica" w:eastAsiaTheme="minorHAnsi" w:hAnsi="Helvetica" w:cs="Helvetica"/>
          <w:sz w:val="32"/>
          <w:szCs w:val="32"/>
        </w:rPr>
        <w:t>BMIs</w:t>
      </w:r>
      <w:proofErr w:type="spellEnd"/>
      <w:r>
        <w:rPr>
          <w:rFonts w:ascii="Helvetica" w:eastAsiaTheme="minorHAnsi" w:hAnsi="Helvetica" w:cs="Helvetica"/>
          <w:sz w:val="32"/>
          <w:szCs w:val="32"/>
        </w:rPr>
        <w:t xml:space="preserve"> like partially submerged rocks in or near riffles, partially submerged logs and logjams</w:t>
      </w:r>
      <w:proofErr w:type="gramStart"/>
      <w:r>
        <w:rPr>
          <w:rFonts w:ascii="Helvetica" w:eastAsiaTheme="minorHAnsi" w:hAnsi="Helvetica" w:cs="Helvetica"/>
          <w:sz w:val="32"/>
          <w:szCs w:val="32"/>
        </w:rPr>
        <w:t>,  overhanging</w:t>
      </w:r>
      <w:proofErr w:type="gramEnd"/>
      <w:r>
        <w:rPr>
          <w:rFonts w:ascii="Helvetica" w:eastAsiaTheme="minorHAnsi" w:hAnsi="Helvetica" w:cs="Helvetica"/>
          <w:sz w:val="32"/>
          <w:szCs w:val="32"/>
        </w:rPr>
        <w:t xml:space="preserve"> vegetation along the stream banks. </w:t>
      </w:r>
      <w:proofErr w:type="gramStart"/>
      <w:r>
        <w:rPr>
          <w:rFonts w:ascii="Helvetica" w:eastAsiaTheme="minorHAnsi" w:hAnsi="Helvetica" w:cs="Helvetica"/>
          <w:sz w:val="32"/>
          <w:szCs w:val="32"/>
        </w:rPr>
        <w:t>etc</w:t>
      </w:r>
      <w:proofErr w:type="gramEnd"/>
      <w:r>
        <w:rPr>
          <w:rFonts w:ascii="Helvetica" w:eastAsiaTheme="minorHAnsi" w:hAnsi="Helvetica" w:cs="Helvetica"/>
          <w:sz w:val="32"/>
          <w:szCs w:val="32"/>
        </w:rPr>
        <w:t xml:space="preserve">.  I had a good experience yesterday at the storm sewer site.  I picked up a fairly good-sized rock at the end of a downstream riffle and there were 7 </w:t>
      </w:r>
      <w:proofErr w:type="spellStart"/>
      <w:r>
        <w:rPr>
          <w:rFonts w:ascii="Helvetica" w:eastAsiaTheme="minorHAnsi" w:hAnsi="Helvetica" w:cs="Helvetica"/>
          <w:sz w:val="32"/>
          <w:szCs w:val="32"/>
        </w:rPr>
        <w:t>Caddisfly</w:t>
      </w:r>
      <w:proofErr w:type="spellEnd"/>
      <w:r>
        <w:rPr>
          <w:rFonts w:ascii="Helvetica" w:eastAsiaTheme="minorHAnsi" w:hAnsi="Helvetica" w:cs="Helvetica"/>
          <w:sz w:val="32"/>
          <w:szCs w:val="32"/>
        </w:rPr>
        <w:t xml:space="preserve"> larvae on it, 4 of them being in the shelters they sometimes build</w:t>
      </w:r>
      <w:proofErr w:type="gramStart"/>
      <w:r>
        <w:rPr>
          <w:rFonts w:ascii="Helvetica" w:eastAsiaTheme="minorHAnsi" w:hAnsi="Helvetica" w:cs="Helvetica"/>
          <w:sz w:val="32"/>
          <w:szCs w:val="32"/>
        </w:rPr>
        <w:t>,  both</w:t>
      </w:r>
      <w:proofErr w:type="gramEnd"/>
      <w:r>
        <w:rPr>
          <w:rFonts w:ascii="Helvetica" w:eastAsiaTheme="minorHAnsi" w:hAnsi="Helvetica" w:cs="Helvetica"/>
          <w:sz w:val="32"/>
          <w:szCs w:val="32"/>
        </w:rPr>
        <w:t xml:space="preserve"> leaf and gravel.  </w:t>
      </w:r>
      <w:proofErr w:type="spellStart"/>
      <w:r>
        <w:rPr>
          <w:rFonts w:ascii="Helvetica" w:eastAsiaTheme="minorHAnsi" w:hAnsi="Helvetica" w:cs="Helvetica"/>
          <w:sz w:val="32"/>
          <w:szCs w:val="32"/>
        </w:rPr>
        <w:t>Caddisflies</w:t>
      </w:r>
      <w:proofErr w:type="spellEnd"/>
      <w:r>
        <w:rPr>
          <w:rFonts w:ascii="Helvetica" w:eastAsiaTheme="minorHAnsi" w:hAnsi="Helvetica" w:cs="Helvetica"/>
          <w:sz w:val="32"/>
          <w:szCs w:val="32"/>
        </w:rPr>
        <w:t xml:space="preserve"> are in the high quality group.  First time I've seen that many at either of these sites.  There was also a small leech (low quality) on that rock and in the rest of my investigation at this site I found one more </w:t>
      </w:r>
      <w:proofErr w:type="spellStart"/>
      <w:r>
        <w:rPr>
          <w:rFonts w:ascii="Helvetica" w:eastAsiaTheme="minorHAnsi" w:hAnsi="Helvetica" w:cs="Helvetica"/>
          <w:sz w:val="32"/>
          <w:szCs w:val="32"/>
        </w:rPr>
        <w:t>Caddisfly</w:t>
      </w:r>
      <w:proofErr w:type="spellEnd"/>
      <w:r>
        <w:rPr>
          <w:rFonts w:ascii="Helvetica" w:eastAsiaTheme="minorHAnsi" w:hAnsi="Helvetica" w:cs="Helvetica"/>
          <w:sz w:val="32"/>
          <w:szCs w:val="32"/>
        </w:rPr>
        <w:t>, 2 Crawdads and a Water Scorpion (middle quality).   Still not a large number of critters, but given the larger number of high quality species</w:t>
      </w:r>
      <w:proofErr w:type="gramStart"/>
      <w:r>
        <w:rPr>
          <w:rFonts w:ascii="Helvetica" w:eastAsiaTheme="minorHAnsi" w:hAnsi="Helvetica" w:cs="Helvetica"/>
          <w:sz w:val="32"/>
          <w:szCs w:val="32"/>
        </w:rPr>
        <w:t>,  it</w:t>
      </w:r>
      <w:proofErr w:type="gramEnd"/>
      <w:r>
        <w:rPr>
          <w:rFonts w:ascii="Helvetica" w:eastAsiaTheme="minorHAnsi" w:hAnsi="Helvetica" w:cs="Helvetica"/>
          <w:sz w:val="32"/>
          <w:szCs w:val="32"/>
        </w:rPr>
        <w:t xml:space="preserve"> would get a pretty high water quality rating for this day.  At the other site I found one small Mayfly larva (high quality) and it had a small bloodworm  (low quality) clinging onto one of its tails, 2 Damselfly larvae and many (~50</w:t>
      </w:r>
      <w:proofErr w:type="gramStart"/>
      <w:r>
        <w:rPr>
          <w:rFonts w:ascii="Helvetica" w:eastAsiaTheme="minorHAnsi" w:hAnsi="Helvetica" w:cs="Helvetica"/>
          <w:sz w:val="32"/>
          <w:szCs w:val="32"/>
        </w:rPr>
        <w:t>)  Water</w:t>
      </w:r>
      <w:proofErr w:type="gramEnd"/>
      <w:r>
        <w:rPr>
          <w:rFonts w:ascii="Helvetica" w:eastAsiaTheme="minorHAnsi" w:hAnsi="Helvetica" w:cs="Helvetica"/>
          <w:sz w:val="32"/>
          <w:szCs w:val="32"/>
        </w:rPr>
        <w:t xml:space="preserve"> Striders (middle group), and a pouch snail (low quality).  With the predominance of the middle quality group, one high quality and 2 low quality, it would get a slightly lower than average rating for this day.  </w:t>
      </w:r>
      <w:proofErr w:type="gramStart"/>
      <w:r>
        <w:rPr>
          <w:rFonts w:ascii="Helvetica" w:eastAsiaTheme="minorHAnsi" w:hAnsi="Helvetica" w:cs="Helvetica"/>
          <w:sz w:val="32"/>
          <w:szCs w:val="32"/>
        </w:rPr>
        <w:t>But not many critters besides the Water Striders.</w:t>
      </w:r>
      <w:proofErr w:type="gramEnd"/>
    </w:p>
    <w:p w:rsidR="00C9750E" w:rsidRDefault="00C9750E" w:rsidP="00C9750E">
      <w:pPr>
        <w:widowControl w:val="0"/>
        <w:autoSpaceDE w:val="0"/>
        <w:autoSpaceDN w:val="0"/>
        <w:adjustRightInd w:val="0"/>
        <w:rPr>
          <w:rFonts w:ascii="Helvetica" w:eastAsiaTheme="minorHAnsi" w:hAnsi="Helvetica" w:cs="Helvetica"/>
          <w:sz w:val="32"/>
          <w:szCs w:val="32"/>
        </w:rPr>
      </w:pPr>
    </w:p>
    <w:p w:rsidR="00C9750E" w:rsidRDefault="00C9750E" w:rsidP="00C9750E">
      <w:pPr>
        <w:pStyle w:val="NormalWeb"/>
        <w:shd w:val="clear" w:color="auto" w:fill="FFFFFF"/>
        <w:spacing w:before="2" w:after="2"/>
        <w:rPr>
          <w:rFonts w:ascii="Helvetica" w:hAnsi="Helvetica" w:cs="Arial"/>
          <w:sz w:val="28"/>
          <w:szCs w:val="32"/>
        </w:rPr>
      </w:pPr>
      <w:r>
        <w:rPr>
          <w:rFonts w:ascii="Helvetica" w:hAnsi="Helvetica" w:cs="Helvetica"/>
          <w:sz w:val="32"/>
          <w:szCs w:val="32"/>
        </w:rPr>
        <w:t>As far as chemical quality, the main parameter of interest is of course Nitrate.  Nitrate levels have been zero at these sites in July, 2mg/L in June, and 5mg/L in May.  NWC has somewhat higher levels of Chloride than most Iowa streams, but it is not excessive by any standards that I am aware of.  Other measurements have been pretty normal.</w:t>
      </w:r>
    </w:p>
    <w:p w:rsidR="00C9750E" w:rsidRDefault="00C9750E" w:rsidP="00593EBA">
      <w:pPr>
        <w:pStyle w:val="NormalWeb"/>
        <w:shd w:val="clear" w:color="auto" w:fill="FFFFFF"/>
        <w:spacing w:before="2" w:after="2"/>
        <w:rPr>
          <w:rFonts w:ascii="Helvetica" w:hAnsi="Helvetica" w:cs="Arial"/>
          <w:sz w:val="28"/>
          <w:szCs w:val="32"/>
        </w:rPr>
      </w:pPr>
    </w:p>
    <w:p w:rsidR="003D056F" w:rsidRPr="003D056F" w:rsidRDefault="003D056F" w:rsidP="00593EBA">
      <w:pPr>
        <w:pStyle w:val="NormalWeb"/>
        <w:shd w:val="clear" w:color="auto" w:fill="FFFFFF"/>
        <w:spacing w:before="2" w:after="2"/>
        <w:rPr>
          <w:rFonts w:ascii="Helvetica" w:hAnsi="Helvetica" w:cs="Arial"/>
          <w:sz w:val="28"/>
          <w:szCs w:val="32"/>
        </w:rPr>
      </w:pPr>
      <w:r w:rsidRPr="003D056F">
        <w:rPr>
          <w:rFonts w:ascii="Helvetica" w:hAnsi="Helvetica" w:cs="Arial"/>
          <w:sz w:val="28"/>
          <w:szCs w:val="32"/>
        </w:rPr>
        <w:t>Editorial—Delaney</w:t>
      </w:r>
    </w:p>
    <w:p w:rsidR="003D056F" w:rsidRPr="003D056F" w:rsidRDefault="003D056F" w:rsidP="00593EBA">
      <w:pPr>
        <w:pStyle w:val="NormalWeb"/>
        <w:shd w:val="clear" w:color="auto" w:fill="FFFFFF"/>
        <w:spacing w:before="2" w:after="2"/>
        <w:rPr>
          <w:rFonts w:ascii="Helvetica" w:hAnsi="Helvetica" w:cs="Arial"/>
          <w:sz w:val="28"/>
          <w:szCs w:val="32"/>
        </w:rPr>
      </w:pPr>
    </w:p>
    <w:p w:rsidR="003D056F" w:rsidRDefault="003D056F" w:rsidP="00593EBA">
      <w:pPr>
        <w:pStyle w:val="NormalWeb"/>
        <w:shd w:val="clear" w:color="auto" w:fill="FFFFFF"/>
        <w:spacing w:before="2" w:after="2"/>
        <w:rPr>
          <w:rFonts w:ascii="Helvetica" w:hAnsi="Helvetica" w:cs="Arial"/>
          <w:sz w:val="28"/>
          <w:szCs w:val="32"/>
        </w:rPr>
      </w:pPr>
      <w:r w:rsidRPr="003D056F">
        <w:rPr>
          <w:rFonts w:ascii="Helvetica" w:hAnsi="Helvetica" w:cs="Arial"/>
          <w:sz w:val="28"/>
          <w:szCs w:val="32"/>
        </w:rPr>
        <w:t>From</w:t>
      </w:r>
      <w:r w:rsidR="0064343D">
        <w:rPr>
          <w:rFonts w:ascii="Helvetica" w:hAnsi="Helvetica" w:cs="Arial"/>
          <w:sz w:val="28"/>
          <w:szCs w:val="32"/>
        </w:rPr>
        <w:t xml:space="preserve"> an essay by one of my students taken from Suzuki’s </w:t>
      </w:r>
      <w:r w:rsidR="0064343D" w:rsidRPr="0064343D">
        <w:rPr>
          <w:rFonts w:ascii="Helvetica" w:hAnsi="Helvetica" w:cs="Arial"/>
          <w:sz w:val="28"/>
          <w:szCs w:val="32"/>
          <w:u w:val="single"/>
        </w:rPr>
        <w:t>Sacred Balance</w:t>
      </w:r>
      <w:r w:rsidR="0064343D">
        <w:rPr>
          <w:rFonts w:ascii="Helvetica" w:hAnsi="Helvetica" w:cs="Arial"/>
          <w:sz w:val="28"/>
          <w:szCs w:val="32"/>
        </w:rPr>
        <w:t xml:space="preserve"> by</w:t>
      </w:r>
      <w:r w:rsidRPr="003D056F">
        <w:rPr>
          <w:rFonts w:ascii="Helvetica" w:hAnsi="Helvetica" w:cs="Arial"/>
          <w:sz w:val="28"/>
          <w:szCs w:val="32"/>
        </w:rPr>
        <w:t xml:space="preserve"> Thomas Berry—</w:t>
      </w:r>
    </w:p>
    <w:p w:rsidR="003D056F" w:rsidRPr="003D056F" w:rsidRDefault="003D056F" w:rsidP="00593EBA">
      <w:pPr>
        <w:pStyle w:val="NormalWeb"/>
        <w:shd w:val="clear" w:color="auto" w:fill="FFFFFF"/>
        <w:spacing w:before="2" w:after="2"/>
        <w:rPr>
          <w:rFonts w:ascii="Helvetica" w:hAnsi="Helvetica" w:cs="Arial"/>
          <w:sz w:val="28"/>
          <w:szCs w:val="32"/>
        </w:rPr>
      </w:pPr>
    </w:p>
    <w:p w:rsidR="009B3396" w:rsidRDefault="003D056F" w:rsidP="003D056F">
      <w:pPr>
        <w:rPr>
          <w:rFonts w:eastAsiaTheme="minorHAnsi"/>
          <w:sz w:val="28"/>
        </w:rPr>
      </w:pPr>
      <w:r w:rsidRPr="003D056F">
        <w:rPr>
          <w:rFonts w:eastAsiaTheme="minorHAnsi"/>
          <w:sz w:val="28"/>
        </w:rPr>
        <w:t xml:space="preserve">“Tell me of the river and the valley and the streams and woodlands and wetlands, of shellfish and fin fish. </w:t>
      </w:r>
      <w:proofErr w:type="gramStart"/>
      <w:r w:rsidRPr="003D056F">
        <w:rPr>
          <w:rFonts w:eastAsiaTheme="minorHAnsi"/>
          <w:sz w:val="28"/>
        </w:rPr>
        <w:t>A story of where we are and how we got here and the characters and roles that we play.</w:t>
      </w:r>
      <w:proofErr w:type="gramEnd"/>
      <w:r w:rsidRPr="003D056F">
        <w:rPr>
          <w:rFonts w:eastAsiaTheme="minorHAnsi"/>
          <w:sz w:val="28"/>
        </w:rPr>
        <w:t xml:space="preserve"> Tell me a story, a story that will be my story as well as the story of everyone and everything about me, the story that brings us together in a valley community, a story that brings together the human community with every living being in the valley, a story that brings us together under the arc of the great blue sky in the day and the starry heavens at night…” </w:t>
      </w:r>
    </w:p>
    <w:p w:rsidR="009B3396" w:rsidRDefault="009B3396" w:rsidP="003D056F">
      <w:pPr>
        <w:rPr>
          <w:rFonts w:eastAsiaTheme="minorHAnsi"/>
          <w:sz w:val="28"/>
        </w:rPr>
      </w:pPr>
    </w:p>
    <w:p w:rsidR="009B3396" w:rsidRDefault="009B3396" w:rsidP="003D056F">
      <w:pPr>
        <w:rPr>
          <w:rFonts w:eastAsiaTheme="minorHAnsi"/>
          <w:b/>
          <w:sz w:val="32"/>
        </w:rPr>
      </w:pPr>
    </w:p>
    <w:p w:rsidR="009B3396" w:rsidRDefault="009B3396" w:rsidP="003D056F">
      <w:pPr>
        <w:rPr>
          <w:rFonts w:eastAsiaTheme="minorHAnsi"/>
          <w:b/>
          <w:sz w:val="32"/>
        </w:rPr>
      </w:pPr>
    </w:p>
    <w:p w:rsidR="009B3396" w:rsidRPr="009B3396" w:rsidRDefault="009B3396" w:rsidP="003D056F">
      <w:pPr>
        <w:rPr>
          <w:rFonts w:eastAsiaTheme="minorHAnsi"/>
          <w:b/>
          <w:sz w:val="32"/>
        </w:rPr>
      </w:pPr>
      <w:r w:rsidRPr="009B3396">
        <w:rPr>
          <w:rFonts w:eastAsiaTheme="minorHAnsi"/>
          <w:b/>
          <w:sz w:val="32"/>
        </w:rPr>
        <w:t>Insect Study:</w:t>
      </w:r>
    </w:p>
    <w:p w:rsidR="009B3396" w:rsidRDefault="009B3396" w:rsidP="003D056F">
      <w:pPr>
        <w:rPr>
          <w:rFonts w:ascii="Arial" w:hAnsi="Arial" w:cs="Arial"/>
          <w:sz w:val="28"/>
          <w:szCs w:val="32"/>
        </w:rPr>
      </w:pPr>
    </w:p>
    <w:p w:rsidR="00DD1521" w:rsidRPr="003D056F" w:rsidRDefault="009B3396" w:rsidP="003D056F">
      <w:pPr>
        <w:rPr>
          <w:rFonts w:ascii="Arial" w:hAnsi="Arial" w:cs="Arial"/>
          <w:sz w:val="28"/>
          <w:szCs w:val="32"/>
        </w:rPr>
      </w:pPr>
      <w:r>
        <w:rPr>
          <w:rFonts w:ascii="Arial" w:hAnsi="Arial" w:cs="Arial"/>
          <w:sz w:val="28"/>
          <w:szCs w:val="32"/>
        </w:rPr>
        <w:t xml:space="preserve">Dr. Keith Summerville, Drake, has agreed to look at insects collected in traps at Tipton Prairie and a couple other locations in the Raccoon Watershed. Mike Delaney, Eileen Miller, Colleen </w:t>
      </w:r>
      <w:proofErr w:type="spellStart"/>
      <w:r>
        <w:rPr>
          <w:rFonts w:ascii="Arial" w:hAnsi="Arial" w:cs="Arial"/>
          <w:sz w:val="28"/>
          <w:szCs w:val="32"/>
        </w:rPr>
        <w:t>Radebaugh</w:t>
      </w:r>
      <w:proofErr w:type="spellEnd"/>
      <w:r>
        <w:rPr>
          <w:rFonts w:ascii="Arial" w:hAnsi="Arial" w:cs="Arial"/>
          <w:sz w:val="28"/>
          <w:szCs w:val="32"/>
        </w:rPr>
        <w:t xml:space="preserve">, Liz </w:t>
      </w:r>
      <w:proofErr w:type="spellStart"/>
      <w:r>
        <w:rPr>
          <w:rFonts w:ascii="Arial" w:hAnsi="Arial" w:cs="Arial"/>
          <w:sz w:val="28"/>
          <w:szCs w:val="32"/>
        </w:rPr>
        <w:t>Blessington</w:t>
      </w:r>
      <w:proofErr w:type="spellEnd"/>
      <w:r>
        <w:rPr>
          <w:rFonts w:ascii="Arial" w:hAnsi="Arial" w:cs="Arial"/>
          <w:sz w:val="28"/>
          <w:szCs w:val="32"/>
        </w:rPr>
        <w:t xml:space="preserve"> and Chris Henning are involved in the study. Hope to have some results at the August 5 meeting.</w:t>
      </w:r>
    </w:p>
    <w:p w:rsidR="00125708" w:rsidRDefault="00125708" w:rsidP="00593EBA">
      <w:pPr>
        <w:pStyle w:val="NormalWeb"/>
        <w:shd w:val="clear" w:color="auto" w:fill="FFFFFF"/>
        <w:spacing w:before="2" w:after="2"/>
        <w:rPr>
          <w:rFonts w:ascii="Arial" w:hAnsi="Arial" w:cs="Arial"/>
          <w:sz w:val="32"/>
          <w:szCs w:val="32"/>
        </w:rPr>
      </w:pPr>
    </w:p>
    <w:p w:rsidR="009D0658" w:rsidRPr="008D255D" w:rsidRDefault="00125708" w:rsidP="00593EBA">
      <w:pPr>
        <w:pStyle w:val="NormalWeb"/>
        <w:shd w:val="clear" w:color="auto" w:fill="FFFFFF"/>
        <w:spacing w:before="2" w:after="2"/>
        <w:rPr>
          <w:rFonts w:ascii="Arial" w:hAnsi="Arial" w:cs="Arial"/>
          <w:b/>
          <w:sz w:val="36"/>
          <w:szCs w:val="32"/>
        </w:rPr>
      </w:pPr>
      <w:r w:rsidRPr="008D255D">
        <w:rPr>
          <w:rFonts w:ascii="Arial" w:hAnsi="Arial" w:cs="Arial"/>
          <w:b/>
          <w:sz w:val="36"/>
          <w:szCs w:val="32"/>
        </w:rPr>
        <w:t xml:space="preserve">Next meeting </w:t>
      </w:r>
      <w:r w:rsidR="009D0658" w:rsidRPr="008D255D">
        <w:rPr>
          <w:rFonts w:ascii="Arial" w:hAnsi="Arial" w:cs="Arial"/>
          <w:b/>
          <w:sz w:val="36"/>
          <w:szCs w:val="32"/>
        </w:rPr>
        <w:t xml:space="preserve">Saturday, </w:t>
      </w:r>
      <w:r w:rsidRPr="008D255D">
        <w:rPr>
          <w:rFonts w:ascii="Arial" w:hAnsi="Arial" w:cs="Arial"/>
          <w:b/>
          <w:sz w:val="36"/>
          <w:szCs w:val="32"/>
        </w:rPr>
        <w:t>August 5</w:t>
      </w:r>
    </w:p>
    <w:p w:rsidR="00783CD1" w:rsidRDefault="00783CD1" w:rsidP="00593EBA">
      <w:pPr>
        <w:pStyle w:val="NormalWeb"/>
        <w:shd w:val="clear" w:color="auto" w:fill="FFFFFF"/>
        <w:spacing w:before="2" w:after="2"/>
        <w:rPr>
          <w:rFonts w:ascii="Arial" w:hAnsi="Arial" w:cs="Arial"/>
          <w:sz w:val="32"/>
          <w:szCs w:val="32"/>
        </w:rPr>
      </w:pPr>
    </w:p>
    <w:p w:rsidR="009D0658" w:rsidRDefault="009D0658" w:rsidP="00593EBA">
      <w:pPr>
        <w:pStyle w:val="NormalWeb"/>
        <w:shd w:val="clear" w:color="auto" w:fill="FFFFFF"/>
        <w:spacing w:before="2" w:after="2"/>
        <w:rPr>
          <w:rFonts w:ascii="Arial" w:hAnsi="Arial" w:cs="Arial"/>
          <w:sz w:val="32"/>
          <w:szCs w:val="32"/>
        </w:rPr>
      </w:pPr>
      <w:r>
        <w:rPr>
          <w:rFonts w:ascii="Arial" w:hAnsi="Arial" w:cs="Arial"/>
          <w:sz w:val="32"/>
          <w:szCs w:val="32"/>
        </w:rPr>
        <w:t xml:space="preserve">Hotel </w:t>
      </w:r>
      <w:proofErr w:type="spellStart"/>
      <w:r>
        <w:rPr>
          <w:rFonts w:ascii="Arial" w:hAnsi="Arial" w:cs="Arial"/>
          <w:sz w:val="32"/>
          <w:szCs w:val="32"/>
        </w:rPr>
        <w:t>Pattee</w:t>
      </w:r>
      <w:proofErr w:type="spellEnd"/>
    </w:p>
    <w:p w:rsidR="009D0658" w:rsidRDefault="009D0658" w:rsidP="00593EBA">
      <w:pPr>
        <w:pStyle w:val="NormalWeb"/>
        <w:shd w:val="clear" w:color="auto" w:fill="FFFFFF"/>
        <w:spacing w:before="2" w:after="2"/>
        <w:rPr>
          <w:rFonts w:ascii="Arial" w:hAnsi="Arial" w:cs="Arial"/>
          <w:sz w:val="32"/>
          <w:szCs w:val="32"/>
        </w:rPr>
      </w:pPr>
      <w:r>
        <w:rPr>
          <w:rFonts w:ascii="Arial" w:hAnsi="Arial" w:cs="Arial"/>
          <w:sz w:val="32"/>
          <w:szCs w:val="32"/>
        </w:rPr>
        <w:t>Board 9:00</w:t>
      </w:r>
    </w:p>
    <w:p w:rsidR="00551279" w:rsidRDefault="009D0658" w:rsidP="00593EBA">
      <w:pPr>
        <w:pStyle w:val="NormalWeb"/>
        <w:shd w:val="clear" w:color="auto" w:fill="FFFFFF"/>
        <w:spacing w:before="2" w:after="2"/>
        <w:rPr>
          <w:rFonts w:ascii="Arial" w:hAnsi="Arial" w:cs="Arial"/>
          <w:sz w:val="32"/>
          <w:szCs w:val="32"/>
        </w:rPr>
      </w:pPr>
      <w:r>
        <w:rPr>
          <w:rFonts w:ascii="Arial" w:hAnsi="Arial" w:cs="Arial"/>
          <w:sz w:val="32"/>
          <w:szCs w:val="32"/>
        </w:rPr>
        <w:t>General Meeting 10:30</w:t>
      </w:r>
    </w:p>
    <w:p w:rsidR="009873D3" w:rsidRDefault="00551279" w:rsidP="00593EBA">
      <w:pPr>
        <w:pStyle w:val="NormalWeb"/>
        <w:shd w:val="clear" w:color="auto" w:fill="FFFFFF"/>
        <w:spacing w:before="2" w:after="2"/>
        <w:rPr>
          <w:rFonts w:ascii="Arial" w:hAnsi="Arial" w:cs="Arial"/>
          <w:sz w:val="32"/>
          <w:szCs w:val="32"/>
        </w:rPr>
      </w:pPr>
      <w:r>
        <w:rPr>
          <w:rFonts w:ascii="Arial" w:hAnsi="Arial" w:cs="Arial"/>
          <w:sz w:val="32"/>
          <w:szCs w:val="32"/>
        </w:rPr>
        <w:t>Eileen Miller will present a program on Dragonflies</w:t>
      </w:r>
    </w:p>
    <w:p w:rsidR="004944F8" w:rsidRDefault="009873D3" w:rsidP="00593EBA">
      <w:pPr>
        <w:pStyle w:val="NormalWeb"/>
        <w:shd w:val="clear" w:color="auto" w:fill="FFFFFF"/>
        <w:spacing w:before="2" w:after="2"/>
        <w:rPr>
          <w:rFonts w:ascii="Arial" w:hAnsi="Arial" w:cs="Arial"/>
          <w:sz w:val="32"/>
          <w:szCs w:val="32"/>
        </w:rPr>
      </w:pPr>
      <w:r>
        <w:rPr>
          <w:rFonts w:ascii="Arial" w:hAnsi="Arial" w:cs="Arial"/>
          <w:sz w:val="32"/>
          <w:szCs w:val="32"/>
        </w:rPr>
        <w:t>Agenda in the next newsletter—</w:t>
      </w:r>
      <w:r w:rsidR="00C94465">
        <w:rPr>
          <w:rFonts w:ascii="Arial" w:hAnsi="Arial" w:cs="Arial"/>
          <w:sz w:val="32"/>
          <w:szCs w:val="32"/>
        </w:rPr>
        <w:t>August 1</w:t>
      </w:r>
    </w:p>
    <w:p w:rsidR="004944F8" w:rsidRPr="0087253D" w:rsidRDefault="004944F8" w:rsidP="00593EBA">
      <w:pPr>
        <w:pStyle w:val="NormalWeb"/>
        <w:shd w:val="clear" w:color="auto" w:fill="FFFFFF"/>
        <w:spacing w:before="2" w:after="2"/>
        <w:rPr>
          <w:rFonts w:ascii="Arial" w:hAnsi="Arial" w:cs="Arial"/>
          <w:sz w:val="32"/>
          <w:szCs w:val="32"/>
        </w:rPr>
      </w:pPr>
    </w:p>
    <w:p w:rsidR="00551279" w:rsidRDefault="00551279" w:rsidP="00165B0C">
      <w:pPr>
        <w:pStyle w:val="NormalWeb"/>
        <w:shd w:val="clear" w:color="auto" w:fill="FFFFFF"/>
        <w:spacing w:before="2" w:after="2"/>
        <w:rPr>
          <w:rFonts w:ascii="Helvetica" w:hAnsi="Helvetica"/>
          <w:b/>
          <w:sz w:val="36"/>
          <w:szCs w:val="18"/>
        </w:rPr>
      </w:pPr>
      <w:r>
        <w:rPr>
          <w:rFonts w:ascii="Helvetica" w:hAnsi="Helvetica"/>
          <w:b/>
          <w:sz w:val="36"/>
          <w:szCs w:val="18"/>
        </w:rPr>
        <w:t>---------------</w:t>
      </w:r>
    </w:p>
    <w:p w:rsidR="007F27C7" w:rsidRDefault="00AD168C" w:rsidP="00165B0C">
      <w:pPr>
        <w:pStyle w:val="NormalWeb"/>
        <w:shd w:val="clear" w:color="auto" w:fill="FFFFFF"/>
        <w:spacing w:before="2" w:after="2"/>
        <w:rPr>
          <w:rFonts w:ascii="Helvetica" w:hAnsi="Helvetica"/>
          <w:b/>
          <w:sz w:val="32"/>
          <w:szCs w:val="18"/>
        </w:rPr>
      </w:pPr>
      <w:r>
        <w:rPr>
          <w:rFonts w:ascii="Helvetica" w:hAnsi="Helvetica"/>
          <w:b/>
          <w:sz w:val="32"/>
          <w:szCs w:val="18"/>
        </w:rPr>
        <w:t>Drake Conference</w:t>
      </w:r>
    </w:p>
    <w:p w:rsidR="00AD168C" w:rsidRDefault="007F27C7" w:rsidP="00165B0C">
      <w:pPr>
        <w:pStyle w:val="NormalWeb"/>
        <w:shd w:val="clear" w:color="auto" w:fill="FFFFFF"/>
        <w:spacing w:before="2" w:after="2"/>
        <w:rPr>
          <w:rFonts w:ascii="Helvetica" w:hAnsi="Helvetica"/>
          <w:b/>
          <w:sz w:val="32"/>
          <w:szCs w:val="18"/>
        </w:rPr>
      </w:pPr>
      <w:r>
        <w:rPr>
          <w:rFonts w:ascii="Helvetica" w:hAnsi="Helvetica"/>
          <w:b/>
          <w:sz w:val="32"/>
          <w:szCs w:val="18"/>
        </w:rPr>
        <w:t>July 27</w:t>
      </w:r>
    </w:p>
    <w:p w:rsidR="00AD168C" w:rsidRDefault="00AD168C" w:rsidP="00AD168C">
      <w:pPr>
        <w:widowControl w:val="0"/>
        <w:autoSpaceDE w:val="0"/>
        <w:autoSpaceDN w:val="0"/>
        <w:adjustRightInd w:val="0"/>
        <w:rPr>
          <w:rFonts w:ascii="Helvetica" w:eastAsiaTheme="minorHAnsi" w:hAnsi="Helvetica" w:cs="Helvetica"/>
          <w:sz w:val="30"/>
          <w:szCs w:val="30"/>
        </w:rPr>
      </w:pPr>
      <w:r>
        <w:rPr>
          <w:rFonts w:eastAsiaTheme="minorHAnsi"/>
          <w:sz w:val="32"/>
          <w:szCs w:val="32"/>
        </w:rPr>
        <w:t>The Drake University Agricultural Law Center, in cooperation with Farmland Stewardship Solutions, the Iowa Water Center, Iowa Natural Heritage Foundation, the Leopold Center for Sustainable Agriculture, and The Nature Conservancy will host a state-wide conference designed for landowners to share their experiences and learn about how to protect their land, care for the soil and water, and look to the future of their farmland.</w:t>
      </w:r>
    </w:p>
    <w:p w:rsidR="00AD168C" w:rsidRDefault="00AD168C" w:rsidP="00AD168C">
      <w:pPr>
        <w:widowControl w:val="0"/>
        <w:autoSpaceDE w:val="0"/>
        <w:autoSpaceDN w:val="0"/>
        <w:adjustRightInd w:val="0"/>
        <w:rPr>
          <w:rFonts w:ascii="Helvetica" w:eastAsiaTheme="minorHAnsi" w:hAnsi="Helvetica" w:cs="Helvetica"/>
          <w:sz w:val="30"/>
          <w:szCs w:val="30"/>
        </w:rPr>
      </w:pPr>
      <w:r>
        <w:rPr>
          <w:rFonts w:eastAsiaTheme="minorHAnsi"/>
          <w:sz w:val="32"/>
          <w:szCs w:val="32"/>
        </w:rPr>
        <w:t> </w:t>
      </w:r>
    </w:p>
    <w:p w:rsidR="00AD168C" w:rsidRDefault="00AD168C" w:rsidP="00AD168C">
      <w:pPr>
        <w:widowControl w:val="0"/>
        <w:autoSpaceDE w:val="0"/>
        <w:autoSpaceDN w:val="0"/>
        <w:adjustRightInd w:val="0"/>
        <w:rPr>
          <w:rFonts w:ascii="Helvetica" w:eastAsiaTheme="minorHAnsi" w:hAnsi="Helvetica" w:cs="Helvetica"/>
          <w:sz w:val="30"/>
          <w:szCs w:val="30"/>
        </w:rPr>
      </w:pPr>
      <w:r>
        <w:rPr>
          <w:rFonts w:eastAsiaTheme="minorHAnsi"/>
          <w:sz w:val="32"/>
          <w:szCs w:val="32"/>
        </w:rPr>
        <w:t>More than a dozen speakers are scheduled for the event.</w:t>
      </w:r>
    </w:p>
    <w:p w:rsidR="00AD168C" w:rsidRDefault="00AD168C" w:rsidP="00AD168C">
      <w:pPr>
        <w:widowControl w:val="0"/>
        <w:autoSpaceDE w:val="0"/>
        <w:autoSpaceDN w:val="0"/>
        <w:adjustRightInd w:val="0"/>
        <w:rPr>
          <w:rFonts w:ascii="Helvetica" w:eastAsiaTheme="minorHAnsi" w:hAnsi="Helvetica" w:cs="Helvetica"/>
          <w:sz w:val="30"/>
          <w:szCs w:val="30"/>
        </w:rPr>
      </w:pPr>
      <w:r>
        <w:rPr>
          <w:rFonts w:eastAsiaTheme="minorHAnsi"/>
          <w:sz w:val="32"/>
          <w:szCs w:val="32"/>
        </w:rPr>
        <w:t> </w:t>
      </w:r>
    </w:p>
    <w:p w:rsidR="00AD168C" w:rsidRDefault="00AD168C" w:rsidP="00AD168C">
      <w:pPr>
        <w:widowControl w:val="0"/>
        <w:autoSpaceDE w:val="0"/>
        <w:autoSpaceDN w:val="0"/>
        <w:adjustRightInd w:val="0"/>
        <w:rPr>
          <w:rFonts w:ascii="Helvetica" w:eastAsiaTheme="minorHAnsi" w:hAnsi="Helvetica" w:cs="Helvetica"/>
          <w:sz w:val="30"/>
          <w:szCs w:val="30"/>
        </w:rPr>
      </w:pPr>
      <w:r>
        <w:rPr>
          <w:rFonts w:eastAsiaTheme="minorHAnsi"/>
          <w:sz w:val="32"/>
          <w:szCs w:val="32"/>
        </w:rPr>
        <w:t>Registration fees:</w:t>
      </w:r>
    </w:p>
    <w:p w:rsidR="00AD168C" w:rsidRDefault="00AD168C" w:rsidP="00AD168C">
      <w:pPr>
        <w:widowControl w:val="0"/>
        <w:autoSpaceDE w:val="0"/>
        <w:autoSpaceDN w:val="0"/>
        <w:adjustRightInd w:val="0"/>
        <w:rPr>
          <w:rFonts w:ascii="Helvetica" w:eastAsiaTheme="minorHAnsi" w:hAnsi="Helvetica" w:cs="Helvetica"/>
          <w:sz w:val="30"/>
          <w:szCs w:val="30"/>
        </w:rPr>
      </w:pPr>
      <w:r>
        <w:rPr>
          <w:rFonts w:eastAsiaTheme="minorHAnsi"/>
          <w:sz w:val="32"/>
          <w:szCs w:val="32"/>
        </w:rPr>
        <w:t>General $75</w:t>
      </w:r>
    </w:p>
    <w:p w:rsidR="00AD168C" w:rsidRDefault="00AD168C" w:rsidP="00AD168C">
      <w:pPr>
        <w:widowControl w:val="0"/>
        <w:autoSpaceDE w:val="0"/>
        <w:autoSpaceDN w:val="0"/>
        <w:adjustRightInd w:val="0"/>
        <w:rPr>
          <w:rFonts w:ascii="Helvetica" w:eastAsiaTheme="minorHAnsi" w:hAnsi="Helvetica" w:cs="Helvetica"/>
          <w:sz w:val="30"/>
          <w:szCs w:val="30"/>
        </w:rPr>
      </w:pPr>
      <w:r>
        <w:rPr>
          <w:rFonts w:eastAsiaTheme="minorHAnsi"/>
          <w:sz w:val="32"/>
          <w:szCs w:val="32"/>
        </w:rPr>
        <w:t>Additional spouse/partner/family member $25</w:t>
      </w:r>
    </w:p>
    <w:p w:rsidR="00AD168C" w:rsidRPr="00551279" w:rsidRDefault="00AD168C" w:rsidP="00AD168C">
      <w:pPr>
        <w:widowControl w:val="0"/>
        <w:autoSpaceDE w:val="0"/>
        <w:autoSpaceDN w:val="0"/>
        <w:adjustRightInd w:val="0"/>
        <w:rPr>
          <w:rFonts w:ascii="Helvetica" w:eastAsiaTheme="minorHAnsi" w:hAnsi="Helvetica" w:cs="Helvetica"/>
          <w:b/>
          <w:sz w:val="30"/>
          <w:szCs w:val="30"/>
        </w:rPr>
      </w:pPr>
      <w:r w:rsidRPr="00551279">
        <w:rPr>
          <w:rFonts w:eastAsiaTheme="minorHAnsi"/>
          <w:b/>
          <w:sz w:val="32"/>
          <w:szCs w:val="32"/>
        </w:rPr>
        <w:t>Student $25</w:t>
      </w:r>
    </w:p>
    <w:p w:rsidR="00AD168C" w:rsidRDefault="00AD168C" w:rsidP="00AD168C">
      <w:pPr>
        <w:widowControl w:val="0"/>
        <w:autoSpaceDE w:val="0"/>
        <w:autoSpaceDN w:val="0"/>
        <w:adjustRightInd w:val="0"/>
        <w:rPr>
          <w:rFonts w:ascii="Helvetica" w:eastAsiaTheme="minorHAnsi" w:hAnsi="Helvetica" w:cs="Helvetica"/>
          <w:sz w:val="30"/>
          <w:szCs w:val="30"/>
        </w:rPr>
      </w:pPr>
    </w:p>
    <w:p w:rsidR="00AD168C" w:rsidRDefault="00AD168C" w:rsidP="00AD168C">
      <w:pPr>
        <w:widowControl w:val="0"/>
        <w:autoSpaceDE w:val="0"/>
        <w:autoSpaceDN w:val="0"/>
        <w:adjustRightInd w:val="0"/>
        <w:rPr>
          <w:rFonts w:ascii="Helvetica" w:eastAsiaTheme="minorHAnsi" w:hAnsi="Helvetica" w:cs="Helvetica"/>
          <w:sz w:val="30"/>
          <w:szCs w:val="30"/>
        </w:rPr>
      </w:pPr>
      <w:r>
        <w:rPr>
          <w:rFonts w:eastAsiaTheme="minorHAnsi"/>
          <w:sz w:val="32"/>
          <w:szCs w:val="32"/>
        </w:rPr>
        <w:t>Registration includes light breakfast, lunch, and snack break.</w:t>
      </w:r>
    </w:p>
    <w:p w:rsidR="00AD168C" w:rsidRDefault="00AD168C" w:rsidP="00AD168C">
      <w:pPr>
        <w:widowControl w:val="0"/>
        <w:autoSpaceDE w:val="0"/>
        <w:autoSpaceDN w:val="0"/>
        <w:adjustRightInd w:val="0"/>
        <w:rPr>
          <w:rFonts w:ascii="Helvetica" w:eastAsiaTheme="minorHAnsi" w:hAnsi="Helvetica" w:cs="Helvetica"/>
          <w:sz w:val="30"/>
          <w:szCs w:val="30"/>
        </w:rPr>
      </w:pPr>
    </w:p>
    <w:p w:rsidR="00AD168C" w:rsidRDefault="00AD168C" w:rsidP="00AD168C">
      <w:pPr>
        <w:widowControl w:val="0"/>
        <w:autoSpaceDE w:val="0"/>
        <w:autoSpaceDN w:val="0"/>
        <w:adjustRightInd w:val="0"/>
        <w:rPr>
          <w:rFonts w:ascii="Helvetica" w:eastAsiaTheme="minorHAnsi" w:hAnsi="Helvetica" w:cs="Helvetica"/>
          <w:sz w:val="30"/>
          <w:szCs w:val="30"/>
        </w:rPr>
      </w:pPr>
      <w:r>
        <w:rPr>
          <w:rFonts w:eastAsiaTheme="minorHAnsi"/>
          <w:sz w:val="32"/>
          <w:szCs w:val="32"/>
        </w:rPr>
        <w:t xml:space="preserve">Register </w:t>
      </w:r>
      <w:hyperlink r:id="rId5" w:history="1">
        <w:r>
          <w:rPr>
            <w:rFonts w:eastAsiaTheme="minorHAnsi"/>
            <w:color w:val="0B4CB4"/>
            <w:sz w:val="32"/>
            <w:szCs w:val="32"/>
            <w:u w:val="single" w:color="0B4CB4"/>
          </w:rPr>
          <w:t>online</w:t>
        </w:r>
      </w:hyperlink>
      <w:r>
        <w:rPr>
          <w:rFonts w:eastAsiaTheme="minorHAnsi"/>
          <w:sz w:val="32"/>
          <w:szCs w:val="32"/>
        </w:rPr>
        <w:t>.</w:t>
      </w:r>
    </w:p>
    <w:p w:rsidR="00AD168C" w:rsidRDefault="000E1D12" w:rsidP="00AD168C">
      <w:pPr>
        <w:widowControl w:val="0"/>
        <w:autoSpaceDE w:val="0"/>
        <w:autoSpaceDN w:val="0"/>
        <w:adjustRightInd w:val="0"/>
        <w:rPr>
          <w:rFonts w:ascii="Helvetica" w:eastAsiaTheme="minorHAnsi" w:hAnsi="Helvetica" w:cs="Helvetica"/>
          <w:sz w:val="30"/>
          <w:szCs w:val="30"/>
        </w:rPr>
      </w:pPr>
      <w:hyperlink r:id="rId6" w:history="1">
        <w:r w:rsidR="00AD168C">
          <w:rPr>
            <w:rFonts w:eastAsiaTheme="minorHAnsi"/>
            <w:color w:val="0B4CB4"/>
            <w:sz w:val="32"/>
            <w:szCs w:val="32"/>
            <w:u w:val="single" w:color="0B4CB4"/>
          </w:rPr>
          <w:t>https://www.eventbrite.com/e/soil-2017-cultivating-your-investment-landowners-and-stewardship-tickets-34241883395</w:t>
        </w:r>
      </w:hyperlink>
      <w:r w:rsidR="00AD168C">
        <w:rPr>
          <w:rFonts w:eastAsiaTheme="minorHAnsi"/>
          <w:sz w:val="32"/>
          <w:szCs w:val="32"/>
        </w:rPr>
        <w:t xml:space="preserve">  </w:t>
      </w:r>
    </w:p>
    <w:p w:rsidR="00AD168C" w:rsidRDefault="00AD168C" w:rsidP="00AD168C">
      <w:pPr>
        <w:widowControl w:val="0"/>
        <w:autoSpaceDE w:val="0"/>
        <w:autoSpaceDN w:val="0"/>
        <w:adjustRightInd w:val="0"/>
        <w:rPr>
          <w:rFonts w:ascii="Helvetica" w:eastAsiaTheme="minorHAnsi" w:hAnsi="Helvetica" w:cs="Helvetica"/>
          <w:sz w:val="30"/>
          <w:szCs w:val="30"/>
        </w:rPr>
      </w:pPr>
      <w:r>
        <w:rPr>
          <w:rFonts w:eastAsiaTheme="minorHAnsi"/>
          <w:sz w:val="32"/>
          <w:szCs w:val="32"/>
        </w:rPr>
        <w:t> </w:t>
      </w:r>
    </w:p>
    <w:p w:rsidR="00551279" w:rsidRDefault="00AD168C" w:rsidP="00AD168C">
      <w:pPr>
        <w:widowControl w:val="0"/>
        <w:autoSpaceDE w:val="0"/>
        <w:autoSpaceDN w:val="0"/>
        <w:adjustRightInd w:val="0"/>
        <w:rPr>
          <w:rFonts w:eastAsiaTheme="minorHAnsi"/>
          <w:sz w:val="32"/>
          <w:szCs w:val="32"/>
        </w:rPr>
      </w:pPr>
      <w:r>
        <w:rPr>
          <w:rFonts w:eastAsiaTheme="minorHAnsi"/>
          <w:sz w:val="32"/>
          <w:szCs w:val="32"/>
        </w:rPr>
        <w:t xml:space="preserve">For more information about the 2017 SOIL Conference including an updated list of speakers and topics, visit </w:t>
      </w:r>
      <w:hyperlink r:id="rId7" w:history="1">
        <w:r>
          <w:rPr>
            <w:rFonts w:eastAsiaTheme="minorHAnsi"/>
            <w:color w:val="0B4CB4"/>
            <w:sz w:val="32"/>
            <w:szCs w:val="32"/>
            <w:u w:val="single" w:color="0B4CB4"/>
          </w:rPr>
          <w:t>http://drakeaglaw.org/soil-sustaining-our-iowa-land/</w:t>
        </w:r>
      </w:hyperlink>
      <w:r>
        <w:rPr>
          <w:rFonts w:eastAsiaTheme="minorHAnsi"/>
          <w:sz w:val="32"/>
          <w:szCs w:val="32"/>
        </w:rPr>
        <w:t xml:space="preserve">  </w:t>
      </w:r>
    </w:p>
    <w:p w:rsidR="00551279" w:rsidRDefault="00551279" w:rsidP="00AD168C">
      <w:pPr>
        <w:widowControl w:val="0"/>
        <w:autoSpaceDE w:val="0"/>
        <w:autoSpaceDN w:val="0"/>
        <w:adjustRightInd w:val="0"/>
        <w:rPr>
          <w:rFonts w:eastAsiaTheme="minorHAnsi"/>
          <w:sz w:val="32"/>
          <w:szCs w:val="32"/>
        </w:rPr>
      </w:pPr>
    </w:p>
    <w:p w:rsidR="00AD168C" w:rsidRDefault="00551279" w:rsidP="00AD168C">
      <w:pPr>
        <w:widowControl w:val="0"/>
        <w:autoSpaceDE w:val="0"/>
        <w:autoSpaceDN w:val="0"/>
        <w:adjustRightInd w:val="0"/>
        <w:rPr>
          <w:rFonts w:ascii="Helvetica" w:eastAsiaTheme="minorHAnsi" w:hAnsi="Helvetica" w:cs="Helvetica"/>
          <w:sz w:val="30"/>
          <w:szCs w:val="30"/>
        </w:rPr>
      </w:pPr>
      <w:r>
        <w:rPr>
          <w:rFonts w:eastAsiaTheme="minorHAnsi"/>
          <w:sz w:val="32"/>
          <w:szCs w:val="32"/>
        </w:rPr>
        <w:t>____________</w:t>
      </w:r>
    </w:p>
    <w:p w:rsidR="00165B0C" w:rsidRDefault="00AD168C" w:rsidP="00AD168C">
      <w:pPr>
        <w:pStyle w:val="NormalWeb"/>
        <w:shd w:val="clear" w:color="auto" w:fill="FFFFFF"/>
        <w:spacing w:before="2" w:after="2"/>
        <w:rPr>
          <w:rFonts w:ascii="Helvetica" w:hAnsi="Helvetica"/>
          <w:b/>
          <w:sz w:val="32"/>
          <w:szCs w:val="18"/>
        </w:rPr>
      </w:pPr>
      <w:r>
        <w:rPr>
          <w:sz w:val="32"/>
          <w:szCs w:val="32"/>
        </w:rPr>
        <w:t> </w:t>
      </w:r>
    </w:p>
    <w:p w:rsidR="00D91B7B" w:rsidRDefault="00783CD1" w:rsidP="00165B0C">
      <w:pPr>
        <w:widowControl w:val="0"/>
        <w:autoSpaceDE w:val="0"/>
        <w:autoSpaceDN w:val="0"/>
        <w:adjustRightInd w:val="0"/>
        <w:rPr>
          <w:rFonts w:ascii="Helvetica" w:hAnsi="Helvetica"/>
          <w:sz w:val="28"/>
          <w:szCs w:val="18"/>
        </w:rPr>
      </w:pPr>
      <w:r>
        <w:rPr>
          <w:rFonts w:ascii="Helvetica" w:hAnsi="Helvetica"/>
          <w:sz w:val="28"/>
          <w:szCs w:val="18"/>
        </w:rPr>
        <w:t>------</w:t>
      </w:r>
    </w:p>
    <w:p w:rsidR="00604498" w:rsidRDefault="00604498" w:rsidP="00165B0C">
      <w:pPr>
        <w:widowControl w:val="0"/>
        <w:autoSpaceDE w:val="0"/>
        <w:autoSpaceDN w:val="0"/>
        <w:adjustRightInd w:val="0"/>
        <w:rPr>
          <w:rFonts w:ascii="Helvetica" w:hAnsi="Helvetica"/>
          <w:sz w:val="28"/>
          <w:szCs w:val="18"/>
        </w:rPr>
      </w:pPr>
    </w:p>
    <w:p w:rsidR="008D255D" w:rsidRPr="008D255D" w:rsidRDefault="008D255D" w:rsidP="007F27C7">
      <w:pPr>
        <w:widowControl w:val="0"/>
        <w:pBdr>
          <w:bottom w:val="single" w:sz="6" w:space="1" w:color="auto"/>
        </w:pBdr>
        <w:autoSpaceDE w:val="0"/>
        <w:autoSpaceDN w:val="0"/>
        <w:adjustRightInd w:val="0"/>
        <w:ind w:left="2160" w:hanging="2160"/>
        <w:rPr>
          <w:rFonts w:eastAsiaTheme="minorHAnsi"/>
          <w:sz w:val="28"/>
          <w:szCs w:val="26"/>
        </w:rPr>
      </w:pPr>
    </w:p>
    <w:p w:rsidR="00E05FFE" w:rsidRDefault="00E05FFE" w:rsidP="007F27C7">
      <w:pPr>
        <w:widowControl w:val="0"/>
        <w:autoSpaceDE w:val="0"/>
        <w:autoSpaceDN w:val="0"/>
        <w:adjustRightInd w:val="0"/>
        <w:ind w:left="2160" w:hanging="2160"/>
        <w:rPr>
          <w:rFonts w:eastAsiaTheme="minorHAnsi"/>
          <w:sz w:val="28"/>
          <w:szCs w:val="26"/>
        </w:rPr>
      </w:pPr>
    </w:p>
    <w:p w:rsidR="00E05FFE" w:rsidRPr="00E05FFE" w:rsidRDefault="00E05FFE" w:rsidP="007F27C7">
      <w:pPr>
        <w:widowControl w:val="0"/>
        <w:autoSpaceDE w:val="0"/>
        <w:autoSpaceDN w:val="0"/>
        <w:adjustRightInd w:val="0"/>
        <w:ind w:left="2160" w:hanging="2160"/>
        <w:rPr>
          <w:rFonts w:eastAsiaTheme="minorHAnsi"/>
          <w:b/>
          <w:sz w:val="36"/>
          <w:szCs w:val="26"/>
        </w:rPr>
      </w:pPr>
      <w:r w:rsidRPr="00E05FFE">
        <w:rPr>
          <w:rFonts w:eastAsiaTheme="minorHAnsi"/>
          <w:b/>
          <w:sz w:val="36"/>
          <w:szCs w:val="26"/>
        </w:rPr>
        <w:t xml:space="preserve">From </w:t>
      </w:r>
      <w:proofErr w:type="spellStart"/>
      <w:r w:rsidRPr="00E05FFE">
        <w:rPr>
          <w:rFonts w:eastAsiaTheme="minorHAnsi"/>
          <w:b/>
          <w:sz w:val="36"/>
          <w:szCs w:val="26"/>
        </w:rPr>
        <w:t>Whiterock</w:t>
      </w:r>
      <w:proofErr w:type="spellEnd"/>
    </w:p>
    <w:p w:rsidR="00E05FFE" w:rsidRDefault="00E05FFE" w:rsidP="007F27C7">
      <w:pPr>
        <w:widowControl w:val="0"/>
        <w:autoSpaceDE w:val="0"/>
        <w:autoSpaceDN w:val="0"/>
        <w:adjustRightInd w:val="0"/>
        <w:ind w:left="2160" w:hanging="2160"/>
        <w:rPr>
          <w:rFonts w:eastAsiaTheme="minorHAnsi"/>
          <w:sz w:val="28"/>
          <w:szCs w:val="26"/>
        </w:rPr>
      </w:pPr>
    </w:p>
    <w:p w:rsidR="00E05FFE" w:rsidRDefault="00E05FFE" w:rsidP="00E05FFE">
      <w:pPr>
        <w:widowControl w:val="0"/>
        <w:ind w:left="900" w:hanging="900"/>
        <w:rPr>
          <w:rFonts w:asciiTheme="minorHAnsi" w:hAnsiTheme="minorHAnsi"/>
          <w:b/>
          <w:bCs/>
        </w:rPr>
      </w:pPr>
      <w:proofErr w:type="spellStart"/>
      <w:r>
        <w:rPr>
          <w:rFonts w:asciiTheme="minorHAnsi" w:hAnsiTheme="minorHAnsi"/>
          <w:b/>
          <w:bCs/>
        </w:rPr>
        <w:t>Whiterock</w:t>
      </w:r>
      <w:proofErr w:type="spellEnd"/>
      <w:r>
        <w:rPr>
          <w:rFonts w:asciiTheme="minorHAnsi" w:hAnsiTheme="minorHAnsi"/>
          <w:b/>
          <w:bCs/>
        </w:rPr>
        <w:t xml:space="preserve"> Conservancy</w:t>
      </w:r>
    </w:p>
    <w:p w:rsidR="00E05FFE" w:rsidRDefault="00E05FFE" w:rsidP="00E05FFE">
      <w:pPr>
        <w:widowControl w:val="0"/>
        <w:ind w:left="900" w:hanging="900"/>
        <w:rPr>
          <w:rFonts w:asciiTheme="minorHAnsi" w:hAnsiTheme="minorHAnsi"/>
          <w:b/>
          <w:bCs/>
        </w:rPr>
      </w:pPr>
      <w:r>
        <w:rPr>
          <w:rFonts w:asciiTheme="minorHAnsi" w:hAnsiTheme="minorHAnsi"/>
          <w:b/>
          <w:bCs/>
        </w:rPr>
        <w:t>Upcoming Events</w:t>
      </w:r>
    </w:p>
    <w:p w:rsidR="00E05FFE" w:rsidRDefault="00E05FFE" w:rsidP="00E05FFE">
      <w:pPr>
        <w:widowControl w:val="0"/>
        <w:ind w:left="900" w:hanging="900"/>
        <w:rPr>
          <w:rFonts w:asciiTheme="minorHAnsi" w:hAnsiTheme="minorHAnsi"/>
          <w:b/>
          <w:bCs/>
        </w:rPr>
      </w:pPr>
    </w:p>
    <w:p w:rsidR="00E05FFE" w:rsidRPr="0030388C" w:rsidRDefault="00E05FFE" w:rsidP="00E05FFE">
      <w:pPr>
        <w:widowControl w:val="0"/>
        <w:ind w:left="900" w:hanging="900"/>
        <w:rPr>
          <w:rFonts w:asciiTheme="minorHAnsi" w:hAnsiTheme="minorHAnsi"/>
          <w:b/>
          <w:bCs/>
        </w:rPr>
      </w:pPr>
      <w:r w:rsidRPr="0030388C">
        <w:rPr>
          <w:rFonts w:asciiTheme="minorHAnsi" w:hAnsiTheme="minorHAnsi"/>
          <w:b/>
          <w:bCs/>
        </w:rPr>
        <w:t> </w:t>
      </w:r>
    </w:p>
    <w:p w:rsidR="00E05FFE" w:rsidRPr="0030388C" w:rsidRDefault="00E05FFE" w:rsidP="00E05FFE">
      <w:pPr>
        <w:widowControl w:val="0"/>
        <w:ind w:left="900" w:hanging="900"/>
        <w:rPr>
          <w:rFonts w:asciiTheme="minorHAnsi" w:hAnsiTheme="minorHAnsi"/>
        </w:rPr>
      </w:pPr>
      <w:r w:rsidRPr="0030388C">
        <w:rPr>
          <w:rFonts w:asciiTheme="minorHAnsi" w:hAnsiTheme="minorHAnsi"/>
          <w:b/>
          <w:bCs/>
        </w:rPr>
        <w:t>Aug. 18</w:t>
      </w:r>
      <w:r w:rsidRPr="0030388C">
        <w:rPr>
          <w:rFonts w:asciiTheme="minorHAnsi" w:hAnsiTheme="minorHAnsi"/>
        </w:rPr>
        <w:tab/>
      </w:r>
      <w:r w:rsidRPr="0030388C">
        <w:rPr>
          <w:rFonts w:asciiTheme="minorHAnsi" w:hAnsiTheme="minorHAnsi"/>
          <w:b/>
          <w:bCs/>
        </w:rPr>
        <w:t>WOW Savanna Communities (</w:t>
      </w:r>
      <w:proofErr w:type="spellStart"/>
      <w:r w:rsidRPr="0030388C">
        <w:rPr>
          <w:rFonts w:asciiTheme="minorHAnsi" w:hAnsiTheme="minorHAnsi"/>
          <w:b/>
          <w:bCs/>
        </w:rPr>
        <w:t>Whiterock</w:t>
      </w:r>
      <w:proofErr w:type="spellEnd"/>
      <w:r w:rsidRPr="0030388C">
        <w:rPr>
          <w:rFonts w:asciiTheme="minorHAnsi" w:hAnsiTheme="minorHAnsi"/>
          <w:b/>
          <w:bCs/>
        </w:rPr>
        <w:t xml:space="preserve"> Outdoor Walks) </w:t>
      </w:r>
      <w:r w:rsidRPr="0030388C">
        <w:rPr>
          <w:rFonts w:asciiTheme="minorHAnsi" w:hAnsiTheme="minorHAnsi"/>
        </w:rPr>
        <w:t xml:space="preserve">▪ 4-6 pm ▪ River Campground ▪ Free </w:t>
      </w:r>
    </w:p>
    <w:p w:rsidR="00E05FFE" w:rsidRPr="0030388C" w:rsidRDefault="00E05FFE" w:rsidP="00E05FFE">
      <w:pPr>
        <w:widowControl w:val="0"/>
        <w:ind w:left="900" w:hanging="900"/>
        <w:rPr>
          <w:rFonts w:asciiTheme="minorHAnsi" w:hAnsiTheme="minorHAnsi"/>
          <w:b/>
          <w:bCs/>
        </w:rPr>
      </w:pPr>
      <w:r w:rsidRPr="0030388C">
        <w:rPr>
          <w:rFonts w:asciiTheme="minorHAnsi" w:hAnsiTheme="minorHAnsi"/>
          <w:b/>
          <w:bCs/>
        </w:rPr>
        <w:t> </w:t>
      </w:r>
    </w:p>
    <w:p w:rsidR="00E05FFE" w:rsidRPr="0030388C" w:rsidRDefault="00E05FFE" w:rsidP="00E05FFE">
      <w:pPr>
        <w:widowControl w:val="0"/>
        <w:ind w:left="900" w:hanging="900"/>
        <w:rPr>
          <w:rFonts w:asciiTheme="minorHAnsi" w:hAnsiTheme="minorHAnsi"/>
        </w:rPr>
      </w:pPr>
      <w:r w:rsidRPr="0030388C">
        <w:rPr>
          <w:rFonts w:asciiTheme="minorHAnsi" w:hAnsiTheme="minorHAnsi"/>
          <w:b/>
          <w:bCs/>
        </w:rPr>
        <w:t>Aug. 20</w:t>
      </w:r>
      <w:r w:rsidRPr="0030388C">
        <w:rPr>
          <w:rFonts w:asciiTheme="minorHAnsi" w:hAnsiTheme="minorHAnsi"/>
        </w:rPr>
        <w:tab/>
      </w:r>
      <w:r w:rsidRPr="0030388C">
        <w:rPr>
          <w:rFonts w:asciiTheme="minorHAnsi" w:hAnsiTheme="minorHAnsi"/>
          <w:b/>
          <w:bCs/>
        </w:rPr>
        <w:t xml:space="preserve">Slow Sunday Drive </w:t>
      </w:r>
      <w:r w:rsidRPr="0030388C">
        <w:rPr>
          <w:rFonts w:asciiTheme="minorHAnsi" w:hAnsiTheme="minorHAnsi"/>
        </w:rPr>
        <w:t xml:space="preserve">▪ 5-8 pm ▪ </w:t>
      </w:r>
      <w:proofErr w:type="spellStart"/>
      <w:r w:rsidRPr="0030388C">
        <w:rPr>
          <w:rFonts w:asciiTheme="minorHAnsi" w:hAnsiTheme="minorHAnsi"/>
        </w:rPr>
        <w:t>Garst</w:t>
      </w:r>
      <w:proofErr w:type="spellEnd"/>
      <w:r w:rsidRPr="0030388C">
        <w:rPr>
          <w:rFonts w:asciiTheme="minorHAnsi" w:hAnsiTheme="minorHAnsi"/>
        </w:rPr>
        <w:t xml:space="preserve"> Farmhouse Pond ▪ $25 ▪ Bring your Gator or similar vehicle for the tour</w:t>
      </w:r>
    </w:p>
    <w:p w:rsidR="00E05FFE" w:rsidRPr="0030388C" w:rsidRDefault="00E05FFE" w:rsidP="00E05FFE">
      <w:pPr>
        <w:widowControl w:val="0"/>
        <w:ind w:left="900" w:hanging="900"/>
        <w:rPr>
          <w:rFonts w:asciiTheme="minorHAnsi" w:hAnsiTheme="minorHAnsi"/>
          <w:b/>
          <w:bCs/>
        </w:rPr>
      </w:pPr>
      <w:r w:rsidRPr="0030388C">
        <w:rPr>
          <w:rFonts w:asciiTheme="minorHAnsi" w:hAnsiTheme="minorHAnsi"/>
        </w:rPr>
        <w:t> </w:t>
      </w:r>
      <w:r w:rsidRPr="0030388C">
        <w:rPr>
          <w:rFonts w:asciiTheme="minorHAnsi" w:hAnsiTheme="minorHAnsi"/>
          <w:b/>
          <w:bCs/>
        </w:rPr>
        <w:t> </w:t>
      </w:r>
    </w:p>
    <w:p w:rsidR="00E05FFE" w:rsidRPr="0030388C" w:rsidRDefault="00E05FFE" w:rsidP="00E05FFE">
      <w:pPr>
        <w:widowControl w:val="0"/>
        <w:ind w:left="900" w:hanging="900"/>
        <w:rPr>
          <w:rFonts w:asciiTheme="minorHAnsi" w:hAnsiTheme="minorHAnsi"/>
        </w:rPr>
      </w:pPr>
      <w:r w:rsidRPr="0030388C">
        <w:rPr>
          <w:rFonts w:asciiTheme="minorHAnsi" w:hAnsiTheme="minorHAnsi"/>
          <w:b/>
          <w:bCs/>
        </w:rPr>
        <w:t>Sept. 15</w:t>
      </w:r>
      <w:r w:rsidRPr="0030388C">
        <w:rPr>
          <w:rFonts w:asciiTheme="minorHAnsi" w:hAnsiTheme="minorHAnsi"/>
        </w:rPr>
        <w:tab/>
      </w:r>
      <w:r w:rsidRPr="0030388C">
        <w:rPr>
          <w:rFonts w:asciiTheme="minorHAnsi" w:hAnsiTheme="minorHAnsi"/>
          <w:b/>
          <w:bCs/>
        </w:rPr>
        <w:t xml:space="preserve">WOW </w:t>
      </w:r>
      <w:r>
        <w:rPr>
          <w:rFonts w:asciiTheme="minorHAnsi" w:hAnsiTheme="minorHAnsi"/>
          <w:b/>
          <w:bCs/>
        </w:rPr>
        <w:t xml:space="preserve">Historic </w:t>
      </w:r>
      <w:proofErr w:type="spellStart"/>
      <w:r>
        <w:rPr>
          <w:rFonts w:asciiTheme="minorHAnsi" w:hAnsiTheme="minorHAnsi"/>
          <w:b/>
          <w:bCs/>
        </w:rPr>
        <w:t>Garst</w:t>
      </w:r>
      <w:proofErr w:type="spellEnd"/>
      <w:r>
        <w:rPr>
          <w:rFonts w:asciiTheme="minorHAnsi" w:hAnsiTheme="minorHAnsi"/>
          <w:b/>
          <w:bCs/>
        </w:rPr>
        <w:t xml:space="preserve"> Farmstead</w:t>
      </w:r>
      <w:r w:rsidRPr="0030388C">
        <w:rPr>
          <w:rFonts w:asciiTheme="minorHAnsi" w:hAnsiTheme="minorHAnsi"/>
          <w:b/>
          <w:bCs/>
        </w:rPr>
        <w:t xml:space="preserve"> (</w:t>
      </w:r>
      <w:proofErr w:type="spellStart"/>
      <w:r w:rsidRPr="0030388C">
        <w:rPr>
          <w:rFonts w:asciiTheme="minorHAnsi" w:hAnsiTheme="minorHAnsi"/>
          <w:b/>
          <w:bCs/>
        </w:rPr>
        <w:t>Whiterock</w:t>
      </w:r>
      <w:proofErr w:type="spellEnd"/>
      <w:r w:rsidRPr="0030388C">
        <w:rPr>
          <w:rFonts w:asciiTheme="minorHAnsi" w:hAnsiTheme="minorHAnsi"/>
          <w:b/>
          <w:bCs/>
        </w:rPr>
        <w:t xml:space="preserve"> Outdoor Walks) </w:t>
      </w:r>
      <w:r w:rsidRPr="0030388C">
        <w:rPr>
          <w:rFonts w:asciiTheme="minorHAnsi" w:hAnsiTheme="minorHAnsi"/>
        </w:rPr>
        <w:t xml:space="preserve">▪ 4-6 pm ▪ </w:t>
      </w:r>
      <w:proofErr w:type="spellStart"/>
      <w:r w:rsidRPr="0030388C">
        <w:rPr>
          <w:rFonts w:asciiTheme="minorHAnsi" w:hAnsiTheme="minorHAnsi"/>
        </w:rPr>
        <w:t>Garst</w:t>
      </w:r>
      <w:proofErr w:type="spellEnd"/>
      <w:r w:rsidRPr="0030388C">
        <w:rPr>
          <w:rFonts w:asciiTheme="minorHAnsi" w:hAnsiTheme="minorHAnsi"/>
        </w:rPr>
        <w:t xml:space="preserve"> Historic Farmhouse ▪ Free </w:t>
      </w:r>
    </w:p>
    <w:p w:rsidR="00E05FFE" w:rsidRPr="0030388C" w:rsidRDefault="00E05FFE" w:rsidP="00E05FFE">
      <w:pPr>
        <w:widowControl w:val="0"/>
        <w:ind w:left="900" w:hanging="900"/>
        <w:rPr>
          <w:rFonts w:asciiTheme="minorHAnsi" w:hAnsiTheme="minorHAnsi"/>
          <w:b/>
          <w:bCs/>
        </w:rPr>
      </w:pPr>
      <w:r w:rsidRPr="0030388C">
        <w:rPr>
          <w:rFonts w:asciiTheme="minorHAnsi" w:hAnsiTheme="minorHAnsi"/>
          <w:b/>
          <w:bCs/>
        </w:rPr>
        <w:t> </w:t>
      </w:r>
    </w:p>
    <w:p w:rsidR="00E05FFE" w:rsidRPr="0030388C" w:rsidRDefault="00E05FFE" w:rsidP="00E05FFE">
      <w:pPr>
        <w:widowControl w:val="0"/>
        <w:ind w:left="900" w:hanging="900"/>
        <w:rPr>
          <w:rFonts w:asciiTheme="minorHAnsi" w:hAnsiTheme="minorHAnsi"/>
        </w:rPr>
      </w:pPr>
      <w:r w:rsidRPr="0030388C">
        <w:rPr>
          <w:rFonts w:asciiTheme="minorHAnsi" w:hAnsiTheme="minorHAnsi"/>
          <w:b/>
          <w:bCs/>
        </w:rPr>
        <w:t>Sept. 15</w:t>
      </w:r>
      <w:r w:rsidRPr="0030388C">
        <w:rPr>
          <w:rFonts w:asciiTheme="minorHAnsi" w:hAnsiTheme="minorHAnsi"/>
        </w:rPr>
        <w:tab/>
      </w:r>
      <w:r w:rsidRPr="0030388C">
        <w:rPr>
          <w:rFonts w:asciiTheme="minorHAnsi" w:hAnsiTheme="minorHAnsi"/>
          <w:b/>
          <w:bCs/>
        </w:rPr>
        <w:t xml:space="preserve">Star Party Public Viewing Night </w:t>
      </w:r>
      <w:r w:rsidRPr="0030388C">
        <w:rPr>
          <w:rFonts w:asciiTheme="minorHAnsi" w:hAnsiTheme="minorHAnsi"/>
        </w:rPr>
        <w:t xml:space="preserve">▪ 7:30 pm-late night ▪ Star Field ▪ Free </w:t>
      </w:r>
      <w:proofErr w:type="gramStart"/>
      <w:r w:rsidRPr="0030388C">
        <w:rPr>
          <w:rFonts w:asciiTheme="minorHAnsi" w:hAnsiTheme="minorHAnsi"/>
        </w:rPr>
        <w:t>▪  Guided</w:t>
      </w:r>
      <w:proofErr w:type="gramEnd"/>
      <w:r w:rsidRPr="0030388C">
        <w:rPr>
          <w:rFonts w:asciiTheme="minorHAnsi" w:hAnsiTheme="minorHAnsi"/>
        </w:rPr>
        <w:t xml:space="preserve"> by astronomy enthusiasts, peer through telescopes at the wonders of the night sky.</w:t>
      </w:r>
    </w:p>
    <w:p w:rsidR="00E05FFE" w:rsidRPr="0030388C" w:rsidRDefault="00E05FFE" w:rsidP="00E05FFE">
      <w:pPr>
        <w:widowControl w:val="0"/>
        <w:ind w:left="900" w:hanging="900"/>
        <w:rPr>
          <w:rFonts w:asciiTheme="minorHAnsi" w:hAnsiTheme="minorHAnsi"/>
          <w:b/>
          <w:bCs/>
        </w:rPr>
      </w:pPr>
      <w:r w:rsidRPr="0030388C">
        <w:rPr>
          <w:rFonts w:asciiTheme="minorHAnsi" w:hAnsiTheme="minorHAnsi"/>
          <w:b/>
          <w:bCs/>
        </w:rPr>
        <w:t> </w:t>
      </w:r>
    </w:p>
    <w:p w:rsidR="00E05FFE" w:rsidRPr="0030388C" w:rsidRDefault="00E05FFE" w:rsidP="00E05FFE">
      <w:pPr>
        <w:widowControl w:val="0"/>
        <w:ind w:left="900" w:hanging="900"/>
        <w:rPr>
          <w:rFonts w:asciiTheme="minorHAnsi" w:hAnsiTheme="minorHAnsi"/>
        </w:rPr>
      </w:pPr>
      <w:proofErr w:type="gramStart"/>
      <w:r w:rsidRPr="0030388C">
        <w:rPr>
          <w:rFonts w:asciiTheme="minorHAnsi" w:hAnsiTheme="minorHAnsi"/>
          <w:b/>
          <w:bCs/>
        </w:rPr>
        <w:t>Sept. 23</w:t>
      </w:r>
      <w:r w:rsidRPr="0030388C">
        <w:rPr>
          <w:rFonts w:asciiTheme="minorHAnsi" w:hAnsiTheme="minorHAnsi"/>
        </w:rPr>
        <w:tab/>
      </w:r>
      <w:r w:rsidRPr="0030388C">
        <w:rPr>
          <w:rFonts w:asciiTheme="minorHAnsi" w:hAnsiTheme="minorHAnsi"/>
          <w:b/>
          <w:bCs/>
        </w:rPr>
        <w:t xml:space="preserve">Volunteer Prairie Work Day Seed Harvest </w:t>
      </w:r>
      <w:r w:rsidRPr="0030388C">
        <w:rPr>
          <w:rFonts w:asciiTheme="minorHAnsi" w:hAnsiTheme="minorHAnsi"/>
        </w:rPr>
        <w:t>▪ 9 am-1 pm ▪ River Campground ▪ Free (lunch provided) Learn about the prairie and help harvest seeds for future plantings.</w:t>
      </w:r>
      <w:proofErr w:type="gramEnd"/>
      <w:r w:rsidRPr="0030388C">
        <w:rPr>
          <w:rFonts w:asciiTheme="minorHAnsi" w:hAnsiTheme="minorHAnsi"/>
        </w:rPr>
        <w:t xml:space="preserve"> No experience necessary.</w:t>
      </w:r>
    </w:p>
    <w:p w:rsidR="00E05FFE" w:rsidRPr="0030388C" w:rsidRDefault="00E05FFE" w:rsidP="00E05FFE">
      <w:pPr>
        <w:widowControl w:val="0"/>
        <w:ind w:left="900" w:hanging="900"/>
        <w:rPr>
          <w:rFonts w:asciiTheme="minorHAnsi" w:hAnsiTheme="minorHAnsi"/>
          <w:b/>
          <w:bCs/>
        </w:rPr>
      </w:pPr>
      <w:r w:rsidRPr="0030388C">
        <w:rPr>
          <w:rFonts w:asciiTheme="minorHAnsi" w:hAnsiTheme="minorHAnsi"/>
          <w:b/>
          <w:bCs/>
        </w:rPr>
        <w:t> </w:t>
      </w:r>
    </w:p>
    <w:p w:rsidR="00E05FFE" w:rsidRPr="0030388C" w:rsidRDefault="00E05FFE" w:rsidP="00E05FFE">
      <w:pPr>
        <w:widowControl w:val="0"/>
        <w:ind w:left="900" w:hanging="900"/>
        <w:rPr>
          <w:rFonts w:asciiTheme="minorHAnsi" w:hAnsiTheme="minorHAnsi"/>
        </w:rPr>
      </w:pPr>
      <w:r w:rsidRPr="0030388C">
        <w:rPr>
          <w:rFonts w:asciiTheme="minorHAnsi" w:hAnsiTheme="minorHAnsi"/>
          <w:b/>
          <w:bCs/>
        </w:rPr>
        <w:t>Oct. 8</w:t>
      </w:r>
      <w:r w:rsidRPr="0030388C">
        <w:rPr>
          <w:rFonts w:asciiTheme="minorHAnsi" w:hAnsiTheme="minorHAnsi"/>
        </w:rPr>
        <w:tab/>
      </w:r>
      <w:r w:rsidRPr="0030388C">
        <w:rPr>
          <w:rFonts w:asciiTheme="minorHAnsi" w:hAnsiTheme="minorHAnsi"/>
          <w:b/>
          <w:bCs/>
        </w:rPr>
        <w:t xml:space="preserve">Slow Sunday Drive </w:t>
      </w:r>
      <w:r w:rsidRPr="0030388C">
        <w:rPr>
          <w:rFonts w:asciiTheme="minorHAnsi" w:hAnsiTheme="minorHAnsi"/>
        </w:rPr>
        <w:t xml:space="preserve">▪ 2-5 pm ▪ </w:t>
      </w:r>
      <w:proofErr w:type="spellStart"/>
      <w:r w:rsidRPr="0030388C">
        <w:rPr>
          <w:rFonts w:asciiTheme="minorHAnsi" w:hAnsiTheme="minorHAnsi"/>
        </w:rPr>
        <w:t>Garst</w:t>
      </w:r>
      <w:proofErr w:type="spellEnd"/>
      <w:r w:rsidRPr="0030388C">
        <w:rPr>
          <w:rFonts w:asciiTheme="minorHAnsi" w:hAnsiTheme="minorHAnsi"/>
        </w:rPr>
        <w:t xml:space="preserve"> Farmhouse Pond ▪ $25 ▪ </w:t>
      </w:r>
      <w:proofErr w:type="gramStart"/>
      <w:r w:rsidRPr="0030388C">
        <w:rPr>
          <w:rFonts w:asciiTheme="minorHAnsi" w:hAnsiTheme="minorHAnsi"/>
        </w:rPr>
        <w:t>Bring</w:t>
      </w:r>
      <w:proofErr w:type="gramEnd"/>
      <w:r w:rsidRPr="0030388C">
        <w:rPr>
          <w:rFonts w:asciiTheme="minorHAnsi" w:hAnsiTheme="minorHAnsi"/>
        </w:rPr>
        <w:t xml:space="preserve"> your Gator or similar vehicle and spend the afternoon touring </w:t>
      </w:r>
      <w:proofErr w:type="spellStart"/>
      <w:r w:rsidRPr="0030388C">
        <w:rPr>
          <w:rFonts w:asciiTheme="minorHAnsi" w:hAnsiTheme="minorHAnsi"/>
        </w:rPr>
        <w:t>Whiterock</w:t>
      </w:r>
      <w:proofErr w:type="spellEnd"/>
      <w:r w:rsidRPr="0030388C">
        <w:rPr>
          <w:rFonts w:asciiTheme="minorHAnsi" w:hAnsiTheme="minorHAnsi"/>
        </w:rPr>
        <w:t xml:space="preserve"> Conservancy</w:t>
      </w:r>
    </w:p>
    <w:p w:rsidR="00E05FFE" w:rsidRPr="0030388C" w:rsidRDefault="00E05FFE" w:rsidP="00E05FFE">
      <w:pPr>
        <w:widowControl w:val="0"/>
        <w:rPr>
          <w:rFonts w:asciiTheme="minorHAnsi" w:hAnsiTheme="minorHAnsi"/>
        </w:rPr>
      </w:pPr>
      <w:r w:rsidRPr="0030388C">
        <w:rPr>
          <w:rFonts w:asciiTheme="minorHAnsi" w:hAnsiTheme="minorHAnsi"/>
        </w:rPr>
        <w:t> </w:t>
      </w:r>
    </w:p>
    <w:p w:rsidR="00E05FFE" w:rsidRPr="0030388C" w:rsidRDefault="00E05FFE" w:rsidP="00E05FFE">
      <w:pPr>
        <w:widowControl w:val="0"/>
        <w:rPr>
          <w:rFonts w:asciiTheme="minorHAnsi" w:hAnsiTheme="minorHAnsi"/>
        </w:rPr>
      </w:pPr>
      <w:r w:rsidRPr="0030388C">
        <w:rPr>
          <w:rFonts w:asciiTheme="minorHAnsi" w:hAnsiTheme="minorHAnsi"/>
        </w:rPr>
        <w:t xml:space="preserve">Check Whiterockconservancy.org for the Liberty Bell Cup rain date and another Forest Therapy Walk. </w:t>
      </w:r>
    </w:p>
    <w:p w:rsidR="00E05FFE" w:rsidRDefault="00E05FFE" w:rsidP="00E05FFE"/>
    <w:p w:rsidR="002D73D4" w:rsidRPr="008D255D" w:rsidRDefault="002D73D4" w:rsidP="007F27C7">
      <w:pPr>
        <w:widowControl w:val="0"/>
        <w:autoSpaceDE w:val="0"/>
        <w:autoSpaceDN w:val="0"/>
        <w:adjustRightInd w:val="0"/>
        <w:ind w:left="2160" w:hanging="2160"/>
        <w:rPr>
          <w:rFonts w:eastAsiaTheme="minorHAnsi"/>
          <w:sz w:val="28"/>
          <w:szCs w:val="26"/>
        </w:rPr>
      </w:pPr>
    </w:p>
    <w:p w:rsidR="002D73D4" w:rsidRPr="008D255D" w:rsidRDefault="002D73D4" w:rsidP="007F27C7">
      <w:pPr>
        <w:widowControl w:val="0"/>
        <w:autoSpaceDE w:val="0"/>
        <w:autoSpaceDN w:val="0"/>
        <w:adjustRightInd w:val="0"/>
        <w:ind w:left="2160" w:hanging="2160"/>
        <w:rPr>
          <w:rFonts w:eastAsiaTheme="minorHAnsi"/>
          <w:sz w:val="28"/>
          <w:szCs w:val="26"/>
        </w:rPr>
      </w:pPr>
    </w:p>
    <w:p w:rsidR="008D255D" w:rsidRPr="008D255D" w:rsidRDefault="002D73D4" w:rsidP="008D255D">
      <w:pPr>
        <w:widowControl w:val="0"/>
        <w:autoSpaceDE w:val="0"/>
        <w:autoSpaceDN w:val="0"/>
        <w:adjustRightInd w:val="0"/>
        <w:ind w:left="2160" w:hanging="2160"/>
        <w:rPr>
          <w:rFonts w:eastAsiaTheme="minorHAnsi"/>
          <w:sz w:val="36"/>
          <w:szCs w:val="26"/>
        </w:rPr>
      </w:pPr>
      <w:r w:rsidRPr="008D255D">
        <w:rPr>
          <w:rFonts w:eastAsiaTheme="minorHAnsi"/>
          <w:b/>
          <w:sz w:val="36"/>
          <w:szCs w:val="26"/>
        </w:rPr>
        <w:t>From Dallas County Conservation.</w:t>
      </w:r>
      <w:r w:rsidRPr="008D255D">
        <w:rPr>
          <w:rFonts w:eastAsiaTheme="minorHAnsi"/>
          <w:sz w:val="36"/>
          <w:szCs w:val="26"/>
        </w:rPr>
        <w:t xml:space="preserve"> </w:t>
      </w:r>
    </w:p>
    <w:p w:rsidR="008D255D" w:rsidRPr="008D255D" w:rsidRDefault="008D255D" w:rsidP="008D255D">
      <w:pPr>
        <w:widowControl w:val="0"/>
        <w:autoSpaceDE w:val="0"/>
        <w:autoSpaceDN w:val="0"/>
        <w:adjustRightInd w:val="0"/>
        <w:ind w:left="2160" w:hanging="2160"/>
        <w:rPr>
          <w:rFonts w:eastAsiaTheme="minorHAnsi"/>
          <w:sz w:val="28"/>
          <w:szCs w:val="26"/>
        </w:rPr>
      </w:pPr>
    </w:p>
    <w:p w:rsidR="002D73D4" w:rsidRPr="008D255D" w:rsidRDefault="002D73D4" w:rsidP="002D73D4">
      <w:pPr>
        <w:widowControl w:val="0"/>
        <w:rPr>
          <w:rFonts w:ascii="Arial" w:hAnsi="Arial" w:cs="Arial"/>
          <w:b/>
          <w:bCs/>
          <w:sz w:val="28"/>
          <w:szCs w:val="22"/>
          <w:u w:val="single"/>
        </w:rPr>
      </w:pPr>
      <w:r w:rsidRPr="008D255D">
        <w:rPr>
          <w:rFonts w:ascii="Arial" w:hAnsi="Arial" w:cs="Arial"/>
          <w:b/>
          <w:bCs/>
          <w:sz w:val="28"/>
          <w:szCs w:val="22"/>
          <w:u w:val="single"/>
        </w:rPr>
        <w:t>Little Wagon Train</w:t>
      </w:r>
    </w:p>
    <w:p w:rsidR="002D73D4" w:rsidRPr="008D255D" w:rsidRDefault="002D73D4" w:rsidP="002D73D4">
      <w:pPr>
        <w:widowControl w:val="0"/>
        <w:rPr>
          <w:rFonts w:ascii="Arial" w:hAnsi="Arial" w:cs="Arial"/>
          <w:bCs/>
          <w:sz w:val="28"/>
          <w:szCs w:val="22"/>
        </w:rPr>
      </w:pPr>
      <w:r w:rsidRPr="008D255D">
        <w:rPr>
          <w:rFonts w:ascii="Arial" w:hAnsi="Arial" w:cs="Arial"/>
          <w:b/>
          <w:bCs/>
          <w:sz w:val="28"/>
          <w:szCs w:val="22"/>
          <w:u w:val="single"/>
        </w:rPr>
        <w:t xml:space="preserve">Wednesday </w:t>
      </w:r>
      <w:r w:rsidRPr="008D255D">
        <w:rPr>
          <w:rFonts w:ascii="Arial" w:hAnsi="Arial" w:cs="Arial"/>
          <w:bCs/>
          <w:sz w:val="28"/>
          <w:szCs w:val="22"/>
        </w:rPr>
        <w:t xml:space="preserve">July 26 </w:t>
      </w:r>
    </w:p>
    <w:p w:rsidR="002D73D4" w:rsidRPr="008D255D" w:rsidRDefault="002D73D4" w:rsidP="002D73D4">
      <w:pPr>
        <w:widowControl w:val="0"/>
        <w:rPr>
          <w:rFonts w:ascii="Arial" w:hAnsi="Arial" w:cs="Arial"/>
          <w:bCs/>
          <w:sz w:val="28"/>
          <w:szCs w:val="22"/>
        </w:rPr>
      </w:pPr>
      <w:r w:rsidRPr="008D255D">
        <w:rPr>
          <w:rFonts w:ascii="Arial" w:hAnsi="Arial" w:cs="Arial"/>
          <w:bCs/>
          <w:sz w:val="28"/>
          <w:szCs w:val="22"/>
        </w:rPr>
        <w:t>9 - 11 a.m. Forest Park</w:t>
      </w:r>
    </w:p>
    <w:p w:rsidR="002D73D4" w:rsidRPr="008D255D" w:rsidRDefault="002D73D4" w:rsidP="002D73D4">
      <w:pPr>
        <w:widowControl w:val="0"/>
        <w:rPr>
          <w:rFonts w:ascii="Arial" w:hAnsi="Arial" w:cs="Arial"/>
          <w:b/>
          <w:bCs/>
          <w:sz w:val="28"/>
          <w:szCs w:val="22"/>
        </w:rPr>
      </w:pPr>
      <w:r w:rsidRPr="008D255D">
        <w:rPr>
          <w:rFonts w:ascii="Arial" w:hAnsi="Arial" w:cs="Arial"/>
          <w:b/>
          <w:bCs/>
          <w:sz w:val="28"/>
          <w:szCs w:val="22"/>
        </w:rPr>
        <w:t>FREE</w:t>
      </w:r>
    </w:p>
    <w:p w:rsidR="002D73D4" w:rsidRPr="008D255D" w:rsidRDefault="002D73D4" w:rsidP="002D73D4">
      <w:pPr>
        <w:rPr>
          <w:rFonts w:ascii="Arial" w:hAnsi="Arial" w:cs="Arial"/>
          <w:b/>
          <w:bCs/>
          <w:sz w:val="28"/>
          <w:szCs w:val="22"/>
        </w:rPr>
      </w:pPr>
      <w:r w:rsidRPr="008D255D">
        <w:rPr>
          <w:rFonts w:ascii="Arial" w:hAnsi="Arial" w:cs="Arial"/>
          <w:sz w:val="28"/>
          <w:szCs w:val="22"/>
        </w:rPr>
        <w:t xml:space="preserve">Bring your little wagon packed with your favorite snack, drink, toys, books and blanket and have your whole family join the fun of a simulated miniature wagon train rolling through the prairie at Forest Park. The day's adventures will include activities and artifacts from when European settlers were first moving into the area. This program is weather dependent </w:t>
      </w:r>
      <w:r w:rsidRPr="008D255D">
        <w:rPr>
          <w:rFonts w:ascii="Arial" w:hAnsi="Arial" w:cs="Arial"/>
          <w:b/>
          <w:bCs/>
          <w:sz w:val="28"/>
          <w:szCs w:val="22"/>
        </w:rPr>
        <w:t>- preregistration is requested. To register please call the office—515-465-3577</w:t>
      </w:r>
    </w:p>
    <w:p w:rsidR="002D73D4" w:rsidRPr="008D255D" w:rsidRDefault="002D73D4" w:rsidP="002D73D4">
      <w:pPr>
        <w:widowControl w:val="0"/>
        <w:rPr>
          <w:rFonts w:ascii="Arial" w:hAnsi="Arial" w:cs="Arial"/>
          <w:b/>
          <w:sz w:val="28"/>
          <w:szCs w:val="18"/>
          <w:u w:val="single"/>
        </w:rPr>
      </w:pPr>
    </w:p>
    <w:p w:rsidR="002D73D4" w:rsidRPr="008D255D" w:rsidRDefault="002D73D4" w:rsidP="002D73D4">
      <w:pPr>
        <w:widowControl w:val="0"/>
        <w:rPr>
          <w:rFonts w:ascii="Arial" w:hAnsi="Arial" w:cs="Arial"/>
          <w:sz w:val="28"/>
          <w:szCs w:val="22"/>
        </w:rPr>
      </w:pPr>
      <w:r w:rsidRPr="008D255D">
        <w:rPr>
          <w:rStyle w:val="Hyperlink"/>
          <w:rFonts w:ascii="Arial" w:hAnsi="Arial" w:cs="Arial"/>
          <w:b/>
          <w:sz w:val="28"/>
          <w:szCs w:val="22"/>
        </w:rPr>
        <w:t xml:space="preserve">Make your cabin and camping reservations. </w:t>
      </w:r>
      <w:r w:rsidRPr="008D255D">
        <w:rPr>
          <w:rStyle w:val="Hyperlink"/>
          <w:rFonts w:ascii="Arial" w:hAnsi="Arial" w:cs="Arial"/>
          <w:sz w:val="28"/>
          <w:szCs w:val="22"/>
        </w:rPr>
        <w:t xml:space="preserve"> Call us at 515.465-3577 for available dates and prices.  </w:t>
      </w:r>
      <w:r w:rsidRPr="008D255D">
        <w:rPr>
          <w:rFonts w:ascii="Arial" w:hAnsi="Arial" w:cs="Arial"/>
          <w:sz w:val="28"/>
          <w:szCs w:val="22"/>
        </w:rPr>
        <w:t xml:space="preserve">With the nice weather we are receiving many requests to book cabins and lodges.  Book your reservations by contacting the Dallas County Conservation Board, </w:t>
      </w:r>
    </w:p>
    <w:p w:rsidR="002D73D4" w:rsidRPr="008D255D" w:rsidRDefault="002D73D4" w:rsidP="002D73D4">
      <w:pPr>
        <w:widowControl w:val="0"/>
        <w:rPr>
          <w:rFonts w:ascii="Arial" w:hAnsi="Arial" w:cs="Arial"/>
          <w:sz w:val="28"/>
          <w:szCs w:val="22"/>
        </w:rPr>
      </w:pPr>
      <w:r w:rsidRPr="008D255D">
        <w:rPr>
          <w:rFonts w:ascii="Arial" w:hAnsi="Arial" w:cs="Arial"/>
          <w:sz w:val="28"/>
          <w:szCs w:val="22"/>
        </w:rPr>
        <w:t>515-465-3577.</w:t>
      </w:r>
    </w:p>
    <w:p w:rsidR="002D73D4" w:rsidRPr="008D255D" w:rsidRDefault="002D73D4" w:rsidP="002D73D4">
      <w:pPr>
        <w:widowControl w:val="0"/>
        <w:rPr>
          <w:rFonts w:ascii="Arial" w:hAnsi="Arial" w:cs="Arial"/>
          <w:b/>
          <w:sz w:val="28"/>
          <w:szCs w:val="22"/>
          <w:u w:val="single"/>
        </w:rPr>
      </w:pPr>
    </w:p>
    <w:p w:rsidR="002D73D4" w:rsidRPr="008D255D" w:rsidRDefault="002D73D4" w:rsidP="002D73D4">
      <w:pPr>
        <w:widowControl w:val="0"/>
        <w:rPr>
          <w:rFonts w:ascii="Arial" w:hAnsi="Arial" w:cs="Arial"/>
          <w:sz w:val="28"/>
          <w:szCs w:val="22"/>
        </w:rPr>
      </w:pPr>
      <w:r w:rsidRPr="008D255D">
        <w:rPr>
          <w:rFonts w:ascii="Arial" w:hAnsi="Arial" w:cs="Arial"/>
          <w:b/>
          <w:sz w:val="28"/>
          <w:szCs w:val="22"/>
          <w:u w:val="single"/>
        </w:rPr>
        <w:t>RRVT Trail Permits</w:t>
      </w:r>
    </w:p>
    <w:p w:rsidR="002D73D4" w:rsidRPr="008D255D" w:rsidRDefault="002D73D4" w:rsidP="002D73D4">
      <w:pPr>
        <w:widowControl w:val="0"/>
        <w:ind w:right="72"/>
        <w:rPr>
          <w:rStyle w:val="Hyperlink"/>
        </w:rPr>
      </w:pPr>
      <w:r w:rsidRPr="008D255D">
        <w:rPr>
          <w:rFonts w:ascii="Arial" w:hAnsi="Arial" w:cs="Arial"/>
          <w:sz w:val="28"/>
          <w:szCs w:val="22"/>
        </w:rPr>
        <w:t xml:space="preserve">Trail Permits on sale for just $10 each. Stop in our office, download an order form from our website, pick up a green envelope at any </w:t>
      </w:r>
      <w:proofErr w:type="gramStart"/>
      <w:r w:rsidRPr="008D255D">
        <w:rPr>
          <w:rFonts w:ascii="Arial" w:hAnsi="Arial" w:cs="Arial"/>
          <w:sz w:val="28"/>
          <w:szCs w:val="22"/>
        </w:rPr>
        <w:t>trail head</w:t>
      </w:r>
      <w:proofErr w:type="gramEnd"/>
      <w:r w:rsidRPr="008D255D">
        <w:rPr>
          <w:rFonts w:ascii="Arial" w:hAnsi="Arial" w:cs="Arial"/>
          <w:sz w:val="28"/>
          <w:szCs w:val="22"/>
        </w:rPr>
        <w:t xml:space="preserve"> and mail it to us or purchase online. We accept credit cards in our office or online. </w:t>
      </w:r>
      <w:hyperlink r:id="rId8" w:history="1">
        <w:r w:rsidRPr="008D255D">
          <w:rPr>
            <w:rStyle w:val="Hyperlink"/>
            <w:rFonts w:ascii="Arial" w:hAnsi="Arial" w:cs="Arial"/>
            <w:color w:val="0070C0"/>
            <w:sz w:val="28"/>
            <w:szCs w:val="22"/>
          </w:rPr>
          <w:t>Click here for more information!</w:t>
        </w:r>
      </w:hyperlink>
    </w:p>
    <w:p w:rsidR="002D73D4" w:rsidRPr="008D255D" w:rsidRDefault="002D73D4" w:rsidP="002D73D4">
      <w:pPr>
        <w:widowControl w:val="0"/>
        <w:ind w:right="72"/>
        <w:rPr>
          <w:rStyle w:val="Hyperlink"/>
        </w:rPr>
      </w:pPr>
    </w:p>
    <w:p w:rsidR="002D73D4" w:rsidRPr="008D255D" w:rsidRDefault="002D73D4" w:rsidP="002D73D4">
      <w:pPr>
        <w:widowControl w:val="0"/>
        <w:rPr>
          <w:rFonts w:ascii="Arial" w:hAnsi="Arial" w:cs="Arial"/>
          <w:b/>
          <w:sz w:val="28"/>
          <w:szCs w:val="22"/>
          <w:u w:val="single"/>
        </w:rPr>
      </w:pPr>
      <w:proofErr w:type="spellStart"/>
      <w:r w:rsidRPr="008D255D">
        <w:rPr>
          <w:rFonts w:ascii="Arial" w:hAnsi="Arial" w:cs="Arial"/>
          <w:b/>
          <w:sz w:val="28"/>
          <w:szCs w:val="22"/>
          <w:u w:val="single"/>
        </w:rPr>
        <w:t>Facebook</w:t>
      </w:r>
      <w:proofErr w:type="spellEnd"/>
    </w:p>
    <w:p w:rsidR="002D73D4" w:rsidRPr="008D255D" w:rsidRDefault="002D73D4" w:rsidP="002D73D4">
      <w:pPr>
        <w:widowControl w:val="0"/>
        <w:rPr>
          <w:rFonts w:ascii="Arial" w:hAnsi="Arial" w:cs="Arial"/>
          <w:sz w:val="28"/>
          <w:szCs w:val="22"/>
        </w:rPr>
      </w:pPr>
      <w:r w:rsidRPr="008D255D">
        <w:rPr>
          <w:rFonts w:ascii="Arial" w:hAnsi="Arial" w:cs="Arial"/>
          <w:sz w:val="28"/>
          <w:szCs w:val="22"/>
        </w:rPr>
        <w:t xml:space="preserve">Join us on </w:t>
      </w:r>
      <w:proofErr w:type="spellStart"/>
      <w:r w:rsidRPr="008D255D">
        <w:rPr>
          <w:rFonts w:ascii="Arial" w:hAnsi="Arial" w:cs="Arial"/>
          <w:sz w:val="28"/>
          <w:szCs w:val="22"/>
        </w:rPr>
        <w:t>Facebook</w:t>
      </w:r>
      <w:proofErr w:type="spellEnd"/>
      <w:r w:rsidRPr="008D255D">
        <w:rPr>
          <w:rFonts w:ascii="Arial" w:hAnsi="Arial" w:cs="Arial"/>
          <w:sz w:val="28"/>
          <w:szCs w:val="22"/>
        </w:rPr>
        <w:t xml:space="preserve"> as we post “Trail Tuesday” and “Throw Back Thursday” plus updated information on programs!  Click </w:t>
      </w:r>
      <w:hyperlink r:id="rId9" w:history="1">
        <w:r w:rsidRPr="008D255D">
          <w:rPr>
            <w:rStyle w:val="Hyperlink"/>
            <w:rFonts w:ascii="Arial" w:hAnsi="Arial" w:cs="Arial"/>
            <w:sz w:val="28"/>
            <w:szCs w:val="22"/>
          </w:rPr>
          <w:t>here</w:t>
        </w:r>
      </w:hyperlink>
      <w:r w:rsidRPr="008D255D">
        <w:rPr>
          <w:rFonts w:ascii="Arial" w:hAnsi="Arial" w:cs="Arial"/>
          <w:sz w:val="28"/>
          <w:szCs w:val="22"/>
        </w:rPr>
        <w:t xml:space="preserve"> for more information!</w:t>
      </w:r>
    </w:p>
    <w:p w:rsidR="002D73D4" w:rsidRPr="008D255D" w:rsidRDefault="002D73D4" w:rsidP="002D73D4">
      <w:pPr>
        <w:widowControl w:val="0"/>
        <w:rPr>
          <w:rFonts w:ascii="Arial" w:hAnsi="Arial" w:cs="Arial"/>
          <w:sz w:val="28"/>
          <w:szCs w:val="22"/>
        </w:rPr>
      </w:pPr>
    </w:p>
    <w:p w:rsidR="002D73D4" w:rsidRPr="008D255D" w:rsidRDefault="002D73D4" w:rsidP="002D73D4">
      <w:pPr>
        <w:widowControl w:val="0"/>
        <w:rPr>
          <w:rFonts w:ascii="Arial" w:hAnsi="Arial" w:cs="Arial"/>
          <w:sz w:val="28"/>
          <w:szCs w:val="22"/>
          <w:u w:val="single"/>
        </w:rPr>
      </w:pPr>
      <w:r w:rsidRPr="008D255D">
        <w:rPr>
          <w:rFonts w:ascii="Arial" w:hAnsi="Arial" w:cs="Arial"/>
          <w:b/>
          <w:bCs/>
          <w:sz w:val="28"/>
          <w:szCs w:val="22"/>
          <w:u w:val="single"/>
        </w:rPr>
        <w:t>Dallas County Parks</w:t>
      </w:r>
      <w:r w:rsidRPr="008D255D">
        <w:rPr>
          <w:rFonts w:ascii="Arial" w:hAnsi="Arial" w:cs="Arial"/>
          <w:sz w:val="28"/>
          <w:szCs w:val="22"/>
          <w:u w:val="single"/>
        </w:rPr>
        <w:t xml:space="preserve"> </w:t>
      </w:r>
    </w:p>
    <w:p w:rsidR="002D73D4" w:rsidRPr="008D255D" w:rsidRDefault="002D73D4" w:rsidP="002D73D4">
      <w:pPr>
        <w:widowControl w:val="0"/>
        <w:rPr>
          <w:rFonts w:ascii="Arial" w:hAnsi="Arial" w:cs="Arial"/>
          <w:b/>
          <w:bCs/>
          <w:sz w:val="28"/>
          <w:szCs w:val="22"/>
        </w:rPr>
      </w:pPr>
    </w:p>
    <w:p w:rsidR="002D73D4" w:rsidRPr="008D255D" w:rsidRDefault="002D73D4" w:rsidP="002D73D4">
      <w:pPr>
        <w:widowControl w:val="0"/>
        <w:rPr>
          <w:rFonts w:ascii="Arial" w:hAnsi="Arial" w:cs="Arial"/>
          <w:sz w:val="28"/>
          <w:szCs w:val="16"/>
        </w:rPr>
      </w:pPr>
      <w:r w:rsidRPr="008D255D">
        <w:rPr>
          <w:rFonts w:ascii="Arial" w:hAnsi="Arial" w:cs="Arial"/>
          <w:b/>
          <w:bCs/>
          <w:sz w:val="28"/>
          <w:szCs w:val="22"/>
        </w:rPr>
        <w:t>Sportsman Park</w:t>
      </w:r>
      <w:r w:rsidRPr="008D255D">
        <w:rPr>
          <w:rFonts w:ascii="Arial" w:hAnsi="Arial" w:cs="Arial"/>
          <w:sz w:val="28"/>
          <w:szCs w:val="22"/>
        </w:rPr>
        <w:t xml:space="preserve">, </w:t>
      </w:r>
      <w:r w:rsidRPr="008D255D">
        <w:rPr>
          <w:rFonts w:ascii="Arial" w:hAnsi="Arial" w:cs="Arial"/>
          <w:b/>
          <w:bCs/>
          <w:sz w:val="28"/>
          <w:szCs w:val="22"/>
        </w:rPr>
        <w:t>Dawson:</w:t>
      </w:r>
      <w:r w:rsidRPr="008D255D">
        <w:rPr>
          <w:rFonts w:ascii="Arial" w:hAnsi="Arial" w:cs="Arial"/>
          <w:sz w:val="28"/>
          <w:szCs w:val="22"/>
        </w:rPr>
        <w:t xml:space="preserve"> Open 8:00 a.m. to 10:00 p.m. daily. Reservations will be accepted for the camping, shelters and cabins. Primitive and modern camping will be allowed on a first come, first served basis. Restroom facilities will be open</w:t>
      </w:r>
      <w:r w:rsidRPr="008D255D">
        <w:rPr>
          <w:rFonts w:ascii="Arial" w:hAnsi="Arial" w:cs="Arial"/>
          <w:sz w:val="28"/>
          <w:szCs w:val="22"/>
        </w:rPr>
        <w:br/>
      </w:r>
    </w:p>
    <w:p w:rsidR="002D73D4" w:rsidRPr="008D255D" w:rsidRDefault="002D73D4" w:rsidP="002D73D4">
      <w:pPr>
        <w:widowControl w:val="0"/>
        <w:rPr>
          <w:rFonts w:ascii="Arial" w:hAnsi="Arial" w:cs="Arial"/>
          <w:sz w:val="28"/>
          <w:szCs w:val="22"/>
        </w:rPr>
      </w:pPr>
      <w:r w:rsidRPr="008D255D">
        <w:rPr>
          <w:rFonts w:ascii="Arial" w:hAnsi="Arial" w:cs="Arial"/>
          <w:b/>
          <w:bCs/>
          <w:sz w:val="28"/>
          <w:szCs w:val="22"/>
        </w:rPr>
        <w:t xml:space="preserve">Kuehn Conservation Area, Earlham: </w:t>
      </w:r>
      <w:r w:rsidRPr="008D255D">
        <w:rPr>
          <w:rFonts w:ascii="Arial" w:hAnsi="Arial" w:cs="Arial"/>
          <w:sz w:val="28"/>
          <w:szCs w:val="22"/>
        </w:rPr>
        <w:t>Open ½ hour before sunrise to 10:00 p.m. daily.  Restroom facilities will be open. Primitive camping allowed on first come first serve basis.  Primitive campsite #1 can be reserved.</w:t>
      </w:r>
    </w:p>
    <w:p w:rsidR="002D73D4" w:rsidRPr="008D255D" w:rsidRDefault="002D73D4" w:rsidP="002D73D4">
      <w:pPr>
        <w:widowControl w:val="0"/>
        <w:rPr>
          <w:rFonts w:ascii="Arial" w:hAnsi="Arial" w:cs="Arial"/>
          <w:sz w:val="28"/>
          <w:szCs w:val="10"/>
        </w:rPr>
      </w:pPr>
      <w:r w:rsidRPr="008D255D">
        <w:rPr>
          <w:rFonts w:ascii="Arial" w:hAnsi="Arial" w:cs="Arial"/>
          <w:sz w:val="28"/>
          <w:szCs w:val="16"/>
        </w:rPr>
        <w:br/>
      </w:r>
      <w:proofErr w:type="spellStart"/>
      <w:r w:rsidRPr="008D255D">
        <w:rPr>
          <w:rFonts w:ascii="Arial" w:hAnsi="Arial" w:cs="Arial"/>
          <w:b/>
          <w:bCs/>
          <w:sz w:val="28"/>
          <w:szCs w:val="22"/>
        </w:rPr>
        <w:t>Voas</w:t>
      </w:r>
      <w:proofErr w:type="spellEnd"/>
      <w:r w:rsidRPr="008D255D">
        <w:rPr>
          <w:rFonts w:ascii="Arial" w:hAnsi="Arial" w:cs="Arial"/>
          <w:b/>
          <w:bCs/>
          <w:sz w:val="28"/>
          <w:szCs w:val="22"/>
        </w:rPr>
        <w:t xml:space="preserve"> Nature Area, </w:t>
      </w:r>
      <w:proofErr w:type="spellStart"/>
      <w:r w:rsidRPr="008D255D">
        <w:rPr>
          <w:rFonts w:ascii="Arial" w:hAnsi="Arial" w:cs="Arial"/>
          <w:b/>
          <w:bCs/>
          <w:sz w:val="28"/>
          <w:szCs w:val="22"/>
        </w:rPr>
        <w:t>Minburn</w:t>
      </w:r>
      <w:proofErr w:type="spellEnd"/>
      <w:r w:rsidRPr="008D255D">
        <w:rPr>
          <w:rFonts w:ascii="Arial" w:hAnsi="Arial" w:cs="Arial"/>
          <w:b/>
          <w:bCs/>
          <w:sz w:val="28"/>
          <w:szCs w:val="22"/>
        </w:rPr>
        <w:t>:</w:t>
      </w:r>
      <w:r w:rsidRPr="008D255D">
        <w:rPr>
          <w:rFonts w:ascii="Arial" w:hAnsi="Arial" w:cs="Arial"/>
          <w:sz w:val="28"/>
          <w:szCs w:val="22"/>
        </w:rPr>
        <w:t xml:space="preserve"> Open ½ hour before sunrise to 10:00 p.m. daily.  Restroom facilities will be open.</w:t>
      </w:r>
      <w:r w:rsidRPr="008D255D">
        <w:rPr>
          <w:rFonts w:ascii="Arial" w:hAnsi="Arial" w:cs="Arial"/>
          <w:sz w:val="28"/>
          <w:szCs w:val="22"/>
        </w:rPr>
        <w:br/>
      </w:r>
      <w:r w:rsidRPr="008D255D">
        <w:rPr>
          <w:rFonts w:ascii="Arial" w:hAnsi="Arial" w:cs="Arial"/>
          <w:sz w:val="28"/>
          <w:szCs w:val="16"/>
        </w:rPr>
        <w:br/>
      </w:r>
      <w:r w:rsidRPr="008D255D">
        <w:rPr>
          <w:rFonts w:ascii="Arial" w:hAnsi="Arial" w:cs="Arial"/>
          <w:b/>
          <w:bCs/>
          <w:sz w:val="28"/>
          <w:szCs w:val="22"/>
        </w:rPr>
        <w:t xml:space="preserve">Hanging Rock, Redfield: </w:t>
      </w:r>
      <w:r w:rsidRPr="008D255D">
        <w:rPr>
          <w:rFonts w:ascii="Arial" w:hAnsi="Arial" w:cs="Arial"/>
          <w:sz w:val="28"/>
          <w:szCs w:val="22"/>
        </w:rPr>
        <w:t xml:space="preserve"> Open 8:00 a.m. to 10:00 p.m. daily. Restroom facilities will be open. Reservations will be accepted for the shelter. </w:t>
      </w:r>
      <w:r w:rsidRPr="008D255D">
        <w:rPr>
          <w:rFonts w:ascii="Arial" w:hAnsi="Arial" w:cs="Arial"/>
          <w:sz w:val="28"/>
          <w:szCs w:val="22"/>
        </w:rPr>
        <w:br/>
      </w:r>
      <w:r w:rsidRPr="008D255D">
        <w:rPr>
          <w:rFonts w:ascii="Arial" w:hAnsi="Arial" w:cs="Arial"/>
          <w:sz w:val="28"/>
          <w:szCs w:val="16"/>
        </w:rPr>
        <w:br/>
      </w:r>
      <w:proofErr w:type="spellStart"/>
      <w:r w:rsidRPr="008D255D">
        <w:rPr>
          <w:rFonts w:ascii="Arial" w:hAnsi="Arial" w:cs="Arial"/>
          <w:b/>
          <w:bCs/>
          <w:sz w:val="28"/>
          <w:szCs w:val="22"/>
        </w:rPr>
        <w:t>Trindle</w:t>
      </w:r>
      <w:proofErr w:type="spellEnd"/>
      <w:r w:rsidRPr="008D255D">
        <w:rPr>
          <w:rFonts w:ascii="Arial" w:hAnsi="Arial" w:cs="Arial"/>
          <w:b/>
          <w:bCs/>
          <w:sz w:val="28"/>
          <w:szCs w:val="22"/>
        </w:rPr>
        <w:t xml:space="preserve"> Park, Van Meter:</w:t>
      </w:r>
      <w:r w:rsidRPr="008D255D">
        <w:rPr>
          <w:rFonts w:ascii="Arial" w:hAnsi="Arial" w:cs="Arial"/>
          <w:sz w:val="28"/>
          <w:szCs w:val="22"/>
        </w:rPr>
        <w:t xml:space="preserve"> Open from 8:00 a.m. to 10:00 p.m. daily. Restroom facilities will be open. Reservations will be accepted for the shelters.</w:t>
      </w:r>
      <w:r w:rsidRPr="008D255D">
        <w:rPr>
          <w:rFonts w:ascii="Arial" w:hAnsi="Arial" w:cs="Arial"/>
          <w:sz w:val="28"/>
          <w:szCs w:val="22"/>
        </w:rPr>
        <w:br/>
      </w:r>
      <w:r w:rsidRPr="008D255D">
        <w:rPr>
          <w:rFonts w:ascii="Arial" w:hAnsi="Arial" w:cs="Arial"/>
          <w:sz w:val="28"/>
          <w:szCs w:val="16"/>
        </w:rPr>
        <w:br/>
      </w:r>
      <w:r w:rsidRPr="008D255D">
        <w:rPr>
          <w:rFonts w:ascii="Arial" w:hAnsi="Arial" w:cs="Arial"/>
          <w:b/>
          <w:bCs/>
          <w:color w:val="000000"/>
          <w:sz w:val="28"/>
          <w:szCs w:val="22"/>
        </w:rPr>
        <w:t xml:space="preserve">MUSEUMS:  </w:t>
      </w:r>
      <w:r w:rsidRPr="008D255D">
        <w:rPr>
          <w:rFonts w:ascii="Arial" w:hAnsi="Arial" w:cs="Arial"/>
          <w:color w:val="000000"/>
          <w:sz w:val="28"/>
          <w:szCs w:val="22"/>
        </w:rPr>
        <w:t>FREE! No fees to visit!</w:t>
      </w:r>
      <w:r w:rsidRPr="008D255D">
        <w:rPr>
          <w:rFonts w:ascii="Arial" w:hAnsi="Arial" w:cs="Arial"/>
          <w:sz w:val="28"/>
          <w:szCs w:val="22"/>
        </w:rPr>
        <w:br/>
      </w:r>
      <w:r w:rsidRPr="008D255D">
        <w:rPr>
          <w:rFonts w:ascii="Arial" w:hAnsi="Arial" w:cs="Arial"/>
          <w:b/>
          <w:bCs/>
          <w:color w:val="000000"/>
          <w:sz w:val="28"/>
          <w:szCs w:val="22"/>
        </w:rPr>
        <w:t>Forest Park Museum</w:t>
      </w:r>
      <w:r w:rsidRPr="008D255D">
        <w:rPr>
          <w:rFonts w:ascii="Arial" w:hAnsi="Arial" w:cs="Arial"/>
          <w:color w:val="000000"/>
          <w:sz w:val="28"/>
          <w:szCs w:val="22"/>
        </w:rPr>
        <w:t xml:space="preserve">, </w:t>
      </w:r>
      <w:r w:rsidRPr="008D255D">
        <w:rPr>
          <w:rFonts w:ascii="Arial" w:hAnsi="Arial" w:cs="Arial"/>
          <w:b/>
          <w:bCs/>
          <w:color w:val="000000"/>
          <w:sz w:val="28"/>
          <w:szCs w:val="22"/>
        </w:rPr>
        <w:t>Perry</w:t>
      </w:r>
      <w:r w:rsidRPr="008D255D">
        <w:rPr>
          <w:rFonts w:ascii="Arial" w:hAnsi="Arial" w:cs="Arial"/>
          <w:color w:val="000000"/>
          <w:sz w:val="28"/>
          <w:szCs w:val="22"/>
        </w:rPr>
        <w:t>: Monday-Friday~8am-4</w:t>
      </w:r>
      <w:proofErr w:type="gramStart"/>
      <w:r w:rsidRPr="008D255D">
        <w:rPr>
          <w:rFonts w:ascii="Arial" w:hAnsi="Arial" w:cs="Arial"/>
          <w:color w:val="000000"/>
          <w:sz w:val="28"/>
          <w:szCs w:val="22"/>
        </w:rPr>
        <w:t>:30pm</w:t>
      </w:r>
      <w:proofErr w:type="gramEnd"/>
      <w:r w:rsidRPr="008D255D">
        <w:rPr>
          <w:rFonts w:ascii="Arial" w:hAnsi="Arial" w:cs="Arial"/>
          <w:color w:val="000000"/>
          <w:sz w:val="28"/>
          <w:szCs w:val="22"/>
        </w:rPr>
        <w:t xml:space="preserve">  Saturday, Sunday and Holidays~1pm-4:30pm</w:t>
      </w:r>
      <w:r w:rsidRPr="008D255D">
        <w:rPr>
          <w:rFonts w:ascii="Arial" w:hAnsi="Arial" w:cs="Arial"/>
          <w:sz w:val="28"/>
          <w:szCs w:val="22"/>
        </w:rPr>
        <w:br/>
      </w:r>
      <w:proofErr w:type="spellStart"/>
      <w:r w:rsidRPr="008D255D">
        <w:rPr>
          <w:rFonts w:ascii="Arial" w:hAnsi="Arial" w:cs="Arial"/>
          <w:b/>
          <w:bCs/>
          <w:color w:val="000000"/>
          <w:sz w:val="28"/>
          <w:szCs w:val="22"/>
        </w:rPr>
        <w:t>Voas</w:t>
      </w:r>
      <w:proofErr w:type="spellEnd"/>
      <w:r w:rsidRPr="008D255D">
        <w:rPr>
          <w:rFonts w:ascii="Arial" w:hAnsi="Arial" w:cs="Arial"/>
          <w:b/>
          <w:bCs/>
          <w:color w:val="000000"/>
          <w:sz w:val="28"/>
          <w:szCs w:val="22"/>
        </w:rPr>
        <w:t xml:space="preserve"> Rock &amp; Mineral Museum</w:t>
      </w:r>
      <w:r w:rsidRPr="008D255D">
        <w:rPr>
          <w:rFonts w:ascii="Arial" w:hAnsi="Arial" w:cs="Arial"/>
          <w:color w:val="000000"/>
          <w:sz w:val="28"/>
          <w:szCs w:val="22"/>
        </w:rPr>
        <w:t xml:space="preserve"> </w:t>
      </w:r>
      <w:r w:rsidRPr="008D255D">
        <w:rPr>
          <w:rFonts w:ascii="Arial" w:hAnsi="Arial" w:cs="Arial"/>
          <w:b/>
          <w:bCs/>
          <w:color w:val="000000"/>
          <w:sz w:val="28"/>
          <w:szCs w:val="22"/>
        </w:rPr>
        <w:t xml:space="preserve">near </w:t>
      </w:r>
      <w:proofErr w:type="spellStart"/>
      <w:r w:rsidRPr="008D255D">
        <w:rPr>
          <w:rFonts w:ascii="Arial" w:hAnsi="Arial" w:cs="Arial"/>
          <w:b/>
          <w:bCs/>
          <w:color w:val="000000"/>
          <w:sz w:val="28"/>
          <w:szCs w:val="22"/>
        </w:rPr>
        <w:t>Minburn</w:t>
      </w:r>
      <w:proofErr w:type="spellEnd"/>
      <w:r w:rsidRPr="008D255D">
        <w:rPr>
          <w:rFonts w:ascii="Arial" w:hAnsi="Arial" w:cs="Arial"/>
          <w:color w:val="000000"/>
          <w:sz w:val="28"/>
          <w:szCs w:val="22"/>
        </w:rPr>
        <w:t xml:space="preserve">: Open selected Sunday afternoons or by appointment anytime. </w:t>
      </w:r>
      <w:r w:rsidRPr="008D255D">
        <w:rPr>
          <w:rFonts w:ascii="Arial" w:hAnsi="Arial" w:cs="Arial"/>
          <w:sz w:val="28"/>
          <w:szCs w:val="22"/>
        </w:rPr>
        <w:br/>
      </w:r>
      <w:r w:rsidRPr="008D255D">
        <w:rPr>
          <w:rFonts w:ascii="Arial" w:hAnsi="Arial" w:cs="Arial"/>
          <w:b/>
          <w:bCs/>
          <w:color w:val="000000"/>
          <w:sz w:val="28"/>
          <w:szCs w:val="22"/>
        </w:rPr>
        <w:t xml:space="preserve">Grand Army of the Republic, Redfield: </w:t>
      </w:r>
      <w:r w:rsidRPr="008D255D">
        <w:rPr>
          <w:rFonts w:ascii="Arial" w:hAnsi="Arial" w:cs="Arial"/>
          <w:color w:val="000000"/>
          <w:sz w:val="28"/>
          <w:szCs w:val="22"/>
        </w:rPr>
        <w:t>Open most Sundays ~ 1pm-4</w:t>
      </w:r>
      <w:proofErr w:type="gramStart"/>
      <w:r w:rsidRPr="008D255D">
        <w:rPr>
          <w:rFonts w:ascii="Arial" w:hAnsi="Arial" w:cs="Arial"/>
          <w:color w:val="000000"/>
          <w:sz w:val="28"/>
          <w:szCs w:val="22"/>
        </w:rPr>
        <w:t>:30pm</w:t>
      </w:r>
      <w:proofErr w:type="gramEnd"/>
      <w:r w:rsidRPr="008D255D">
        <w:rPr>
          <w:rFonts w:ascii="Arial" w:hAnsi="Arial" w:cs="Arial"/>
          <w:color w:val="000000"/>
          <w:sz w:val="28"/>
          <w:szCs w:val="22"/>
        </w:rPr>
        <w:t xml:space="preserve"> or by appointment. </w:t>
      </w:r>
      <w:r w:rsidRPr="008D255D">
        <w:rPr>
          <w:rFonts w:ascii="Arial" w:hAnsi="Arial" w:cs="Arial"/>
          <w:b/>
          <w:sz w:val="28"/>
          <w:szCs w:val="8"/>
        </w:rPr>
        <w:br/>
      </w:r>
      <w:r w:rsidRPr="008D255D">
        <w:rPr>
          <w:rFonts w:ascii="Arial" w:hAnsi="Arial" w:cs="Arial"/>
          <w:b/>
          <w:sz w:val="28"/>
          <w:szCs w:val="22"/>
        </w:rPr>
        <w:t xml:space="preserve">                                 *        *        *        *        *        *        *        *        *        *        *        *        *        *        *        *        *</w:t>
      </w:r>
      <w:r w:rsidRPr="008D255D">
        <w:rPr>
          <w:rFonts w:ascii="Arial" w:hAnsi="Arial" w:cs="Arial"/>
          <w:b/>
          <w:sz w:val="28"/>
          <w:szCs w:val="22"/>
        </w:rPr>
        <w:br/>
      </w:r>
    </w:p>
    <w:p w:rsidR="002D73D4" w:rsidRPr="008D255D" w:rsidRDefault="002D73D4" w:rsidP="002D73D4">
      <w:pPr>
        <w:widowControl w:val="0"/>
        <w:rPr>
          <w:rFonts w:ascii="Arial" w:hAnsi="Arial" w:cs="Arial"/>
          <w:sz w:val="28"/>
          <w:szCs w:val="22"/>
          <w:u w:val="single"/>
        </w:rPr>
      </w:pPr>
      <w:r w:rsidRPr="008D255D">
        <w:rPr>
          <w:rFonts w:ascii="Arial" w:hAnsi="Arial" w:cs="Arial"/>
          <w:b/>
          <w:bCs/>
          <w:sz w:val="28"/>
          <w:szCs w:val="22"/>
        </w:rPr>
        <w:t xml:space="preserve">For more information, or to register for any of our programs, contact: </w:t>
      </w:r>
    </w:p>
    <w:p w:rsidR="002D73D4" w:rsidRPr="008D255D" w:rsidRDefault="002D73D4" w:rsidP="002D73D4">
      <w:pPr>
        <w:widowControl w:val="0"/>
        <w:jc w:val="center"/>
        <w:rPr>
          <w:rFonts w:ascii="Arial" w:hAnsi="Arial" w:cs="Arial"/>
          <w:b/>
          <w:bCs/>
          <w:sz w:val="28"/>
          <w:szCs w:val="22"/>
        </w:rPr>
      </w:pPr>
      <w:r w:rsidRPr="008D255D">
        <w:rPr>
          <w:rFonts w:ascii="Arial" w:hAnsi="Arial" w:cs="Arial"/>
          <w:b/>
          <w:bCs/>
          <w:sz w:val="28"/>
          <w:szCs w:val="22"/>
        </w:rPr>
        <w:t>Dallas County Conservation Board</w:t>
      </w:r>
      <w:r w:rsidRPr="008D255D">
        <w:rPr>
          <w:rFonts w:ascii="Arial" w:hAnsi="Arial" w:cs="Arial"/>
          <w:sz w:val="28"/>
          <w:szCs w:val="22"/>
        </w:rPr>
        <w:br/>
      </w:r>
      <w:r w:rsidRPr="008D255D">
        <w:rPr>
          <w:rFonts w:ascii="Arial" w:hAnsi="Arial" w:cs="Arial"/>
          <w:b/>
          <w:bCs/>
          <w:sz w:val="28"/>
          <w:szCs w:val="22"/>
        </w:rPr>
        <w:t>14581 K Avenue</w:t>
      </w:r>
    </w:p>
    <w:p w:rsidR="002D73D4" w:rsidRPr="008D255D" w:rsidRDefault="002D73D4" w:rsidP="002D73D4">
      <w:pPr>
        <w:widowControl w:val="0"/>
        <w:jc w:val="center"/>
        <w:rPr>
          <w:rFonts w:ascii="Arial" w:hAnsi="Arial" w:cs="Arial"/>
          <w:b/>
          <w:bCs/>
          <w:sz w:val="28"/>
          <w:szCs w:val="22"/>
        </w:rPr>
      </w:pPr>
      <w:r w:rsidRPr="008D255D">
        <w:rPr>
          <w:rFonts w:ascii="Arial" w:hAnsi="Arial" w:cs="Arial"/>
          <w:b/>
          <w:bCs/>
          <w:sz w:val="28"/>
          <w:szCs w:val="22"/>
        </w:rPr>
        <w:t>Perry, IA 50220</w:t>
      </w:r>
      <w:r w:rsidRPr="008D255D">
        <w:rPr>
          <w:rFonts w:ascii="Arial" w:hAnsi="Arial" w:cs="Arial"/>
          <w:sz w:val="28"/>
          <w:szCs w:val="22"/>
        </w:rPr>
        <w:br/>
      </w:r>
      <w:r w:rsidRPr="008D255D">
        <w:rPr>
          <w:rFonts w:ascii="Arial" w:hAnsi="Arial" w:cs="Arial"/>
          <w:b/>
          <w:bCs/>
          <w:sz w:val="28"/>
          <w:szCs w:val="22"/>
        </w:rPr>
        <w:t xml:space="preserve">515-465-3577 Office hours M - F 8am - 4:30pm   </w:t>
      </w:r>
    </w:p>
    <w:p w:rsidR="00DD1521" w:rsidRDefault="000E1D12" w:rsidP="002D73D4">
      <w:pPr>
        <w:widowControl w:val="0"/>
        <w:jc w:val="center"/>
        <w:rPr>
          <w:sz w:val="28"/>
        </w:rPr>
      </w:pPr>
      <w:hyperlink r:id="rId10" w:history="1">
        <w:r w:rsidR="002D73D4" w:rsidRPr="008D255D">
          <w:rPr>
            <w:rStyle w:val="Hyperlink"/>
            <w:rFonts w:ascii="Arial" w:hAnsi="Arial" w:cs="Arial"/>
            <w:b/>
            <w:bCs/>
            <w:sz w:val="28"/>
            <w:szCs w:val="22"/>
          </w:rPr>
          <w:t>conservation@dallascountyiowa.gov</w:t>
        </w:r>
      </w:hyperlink>
      <w:proofErr w:type="gramStart"/>
      <w:r w:rsidR="002D73D4" w:rsidRPr="008D255D">
        <w:rPr>
          <w:rStyle w:val="Hyperlink"/>
          <w:rFonts w:ascii="Arial" w:hAnsi="Arial" w:cs="Arial"/>
          <w:b/>
          <w:bCs/>
          <w:sz w:val="28"/>
          <w:szCs w:val="22"/>
        </w:rPr>
        <w:t xml:space="preserve">    </w:t>
      </w:r>
      <w:proofErr w:type="gramEnd"/>
      <w:r>
        <w:fldChar w:fldCharType="begin"/>
      </w:r>
      <w:r>
        <w:instrText>HYPERLINK "http://www.dallascountyiowa.gov\\conservation"</w:instrText>
      </w:r>
      <w:r>
        <w:fldChar w:fldCharType="separate"/>
      </w:r>
      <w:r w:rsidR="002D73D4" w:rsidRPr="008D255D">
        <w:rPr>
          <w:rStyle w:val="Hyperlink"/>
          <w:rFonts w:ascii="Arial" w:hAnsi="Arial" w:cs="Arial"/>
          <w:b/>
          <w:bCs/>
          <w:sz w:val="28"/>
          <w:szCs w:val="22"/>
        </w:rPr>
        <w:t>www.dallascountyiowa.gov\conservation</w:t>
      </w:r>
      <w:r>
        <w:fldChar w:fldCharType="end"/>
      </w:r>
    </w:p>
    <w:p w:rsidR="00783CD1" w:rsidRDefault="00783CD1" w:rsidP="002D73D4">
      <w:pPr>
        <w:widowControl w:val="0"/>
        <w:jc w:val="center"/>
        <w:rPr>
          <w:sz w:val="28"/>
        </w:rPr>
      </w:pPr>
    </w:p>
    <w:p w:rsidR="00DD1521" w:rsidRDefault="00DD1521" w:rsidP="002D73D4">
      <w:pPr>
        <w:widowControl w:val="0"/>
        <w:jc w:val="center"/>
        <w:rPr>
          <w:sz w:val="28"/>
        </w:rPr>
      </w:pPr>
    </w:p>
    <w:p w:rsidR="00DD1521" w:rsidRDefault="00DD1521" w:rsidP="002D73D4">
      <w:pPr>
        <w:widowControl w:val="0"/>
        <w:jc w:val="center"/>
        <w:rPr>
          <w:sz w:val="28"/>
        </w:rPr>
      </w:pPr>
    </w:p>
    <w:p w:rsidR="00783CD1" w:rsidRDefault="00783CD1" w:rsidP="002D73D4">
      <w:pPr>
        <w:widowControl w:val="0"/>
        <w:jc w:val="center"/>
        <w:rPr>
          <w:sz w:val="28"/>
        </w:rPr>
      </w:pPr>
    </w:p>
    <w:p w:rsidR="00DD1521" w:rsidRDefault="00DD1521" w:rsidP="00783CD1">
      <w:pPr>
        <w:widowControl w:val="0"/>
        <w:autoSpaceDE w:val="0"/>
        <w:autoSpaceDN w:val="0"/>
        <w:adjustRightInd w:val="0"/>
        <w:rPr>
          <w:rFonts w:ascii="Helvetica" w:hAnsi="Helvetica" w:cs="Helvetica"/>
          <w:b/>
          <w:sz w:val="36"/>
          <w:szCs w:val="38"/>
        </w:rPr>
      </w:pPr>
    </w:p>
    <w:p w:rsidR="00165B0C" w:rsidRPr="002A21EA" w:rsidRDefault="00165B0C" w:rsidP="00783CD1">
      <w:pPr>
        <w:widowControl w:val="0"/>
        <w:autoSpaceDE w:val="0"/>
        <w:autoSpaceDN w:val="0"/>
        <w:adjustRightInd w:val="0"/>
        <w:rPr>
          <w:rFonts w:ascii="Helvetica" w:eastAsiaTheme="minorHAnsi" w:hAnsi="Helvetica" w:cs="Helvetica"/>
        </w:rPr>
      </w:pPr>
      <w:r w:rsidRPr="00F00BAC">
        <w:rPr>
          <w:rFonts w:ascii="Helvetica" w:hAnsi="Helvetica" w:cs="Helvetica"/>
          <w:b/>
          <w:sz w:val="36"/>
          <w:szCs w:val="38"/>
        </w:rPr>
        <w:t>Membership Form</w:t>
      </w:r>
    </w:p>
    <w:p w:rsidR="00165B0C" w:rsidRPr="00F00BAC" w:rsidRDefault="00165B0C" w:rsidP="00165B0C">
      <w:pPr>
        <w:widowControl w:val="0"/>
        <w:autoSpaceDE w:val="0"/>
        <w:autoSpaceDN w:val="0"/>
        <w:adjustRightInd w:val="0"/>
        <w:rPr>
          <w:rFonts w:ascii="Helvetica" w:eastAsiaTheme="minorHAnsi" w:hAnsi="Helvetica" w:cs="Helvetica"/>
          <w:sz w:val="32"/>
          <w:szCs w:val="38"/>
        </w:rPr>
      </w:pP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Membership Categories:</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 ____Student --$5</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____Individual--$10</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____Family--$15</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____Organization--$50</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____Business--$50 (free ads in the newsletter included)</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____Supporting--$100</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____Lifetime--$100</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____RRWA Research and Education Fund</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 </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Make checks made out to “RRWA.” Make Research and Education “tax deductible” checks out to “INHF/RRWA”  </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Send to:</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 xml:space="preserve">Mike Murphy, 6507 Del </w:t>
      </w:r>
      <w:proofErr w:type="spellStart"/>
      <w:r w:rsidRPr="00F00BAC">
        <w:rPr>
          <w:rFonts w:ascii="Helvetica" w:eastAsiaTheme="minorHAnsi" w:hAnsi="Helvetica" w:cs="Helvetica"/>
          <w:sz w:val="32"/>
          <w:szCs w:val="38"/>
        </w:rPr>
        <w:t>Matro</w:t>
      </w:r>
      <w:proofErr w:type="spellEnd"/>
      <w:r w:rsidRPr="00F00BAC">
        <w:rPr>
          <w:rFonts w:ascii="Helvetica" w:eastAsiaTheme="minorHAnsi" w:hAnsi="Helvetica" w:cs="Helvetica"/>
          <w:sz w:val="32"/>
          <w:szCs w:val="38"/>
        </w:rPr>
        <w:t>, Windsor Heights, IA 50324</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 </w:t>
      </w:r>
    </w:p>
    <w:p w:rsidR="00165B0C" w:rsidRPr="00F00BAC" w:rsidRDefault="00165B0C" w:rsidP="00165B0C">
      <w:pPr>
        <w:widowControl w:val="0"/>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Name (include names of family members) __________________________________ ____________________________________________________________________</w:t>
      </w:r>
    </w:p>
    <w:p w:rsidR="00165B0C" w:rsidRPr="00F00BAC" w:rsidRDefault="00165B0C" w:rsidP="00165B0C">
      <w:pPr>
        <w:widowControl w:val="0"/>
        <w:tabs>
          <w:tab w:val="left" w:pos="1580"/>
        </w:tabs>
        <w:autoSpaceDE w:val="0"/>
        <w:autoSpaceDN w:val="0"/>
        <w:adjustRightInd w:val="0"/>
        <w:rPr>
          <w:rFonts w:ascii="Helvetica" w:eastAsiaTheme="minorHAnsi" w:hAnsi="Helvetica" w:cs="Helvetica"/>
          <w:sz w:val="32"/>
        </w:rPr>
      </w:pPr>
      <w:r w:rsidRPr="00F00BAC">
        <w:rPr>
          <w:rFonts w:ascii="Helvetica" w:eastAsiaTheme="minorHAnsi" w:hAnsi="Helvetica" w:cs="Helvetica"/>
          <w:sz w:val="32"/>
          <w:szCs w:val="38"/>
        </w:rPr>
        <w:t> </w:t>
      </w:r>
      <w:r w:rsidRPr="00F00BAC">
        <w:rPr>
          <w:rFonts w:ascii="Helvetica" w:eastAsiaTheme="minorHAnsi" w:hAnsi="Helvetica" w:cs="Helvetica"/>
          <w:sz w:val="32"/>
        </w:rPr>
        <w:tab/>
      </w:r>
    </w:p>
    <w:p w:rsidR="00165B0C" w:rsidRPr="00F00BAC" w:rsidRDefault="00165B0C" w:rsidP="00165B0C">
      <w:pPr>
        <w:widowControl w:val="0"/>
        <w:autoSpaceDE w:val="0"/>
        <w:autoSpaceDN w:val="0"/>
        <w:adjustRightInd w:val="0"/>
        <w:rPr>
          <w:rFonts w:ascii="Helvetica" w:eastAsiaTheme="minorHAnsi" w:hAnsi="Helvetica" w:cs="Helvetica"/>
          <w:sz w:val="32"/>
          <w:szCs w:val="38"/>
        </w:rPr>
      </w:pPr>
      <w:r w:rsidRPr="00F00BAC">
        <w:rPr>
          <w:rFonts w:ascii="Helvetica" w:eastAsiaTheme="minorHAnsi" w:hAnsi="Helvetica" w:cs="Helvetica"/>
          <w:sz w:val="32"/>
          <w:szCs w:val="38"/>
        </w:rPr>
        <w:t>E-mail____________________________</w:t>
      </w:r>
      <w:proofErr w:type="gramStart"/>
      <w:r w:rsidRPr="00F00BAC">
        <w:rPr>
          <w:rFonts w:ascii="Helvetica" w:eastAsiaTheme="minorHAnsi" w:hAnsi="Helvetica" w:cs="Helvetica"/>
          <w:sz w:val="32"/>
          <w:szCs w:val="38"/>
        </w:rPr>
        <w:t>_  Phone</w:t>
      </w:r>
      <w:proofErr w:type="gramEnd"/>
      <w:r w:rsidRPr="00F00BAC">
        <w:rPr>
          <w:rFonts w:ascii="Helvetica" w:eastAsiaTheme="minorHAnsi" w:hAnsi="Helvetica" w:cs="Helvetica"/>
          <w:sz w:val="32"/>
          <w:szCs w:val="38"/>
        </w:rPr>
        <w:t>_____________________________</w:t>
      </w:r>
    </w:p>
    <w:p w:rsidR="00E42107" w:rsidRPr="00F00BAC" w:rsidRDefault="00165B0C" w:rsidP="00165B0C">
      <w:pPr>
        <w:rPr>
          <w:rFonts w:ascii="Helvetica" w:eastAsiaTheme="minorHAnsi" w:hAnsi="Helvetica" w:cs="Helvetica"/>
          <w:sz w:val="32"/>
        </w:rPr>
      </w:pPr>
      <w:r w:rsidRPr="00F00BAC">
        <w:rPr>
          <w:rFonts w:ascii="Helvetica" w:eastAsiaTheme="minorHAnsi" w:hAnsi="Helvetica" w:cs="Helvetica"/>
          <w:sz w:val="32"/>
          <w:szCs w:val="38"/>
        </w:rPr>
        <w:t>Mailing address____________________________________</w:t>
      </w:r>
      <w:r w:rsidR="002A3B8F" w:rsidRPr="00F00BAC">
        <w:rPr>
          <w:rFonts w:ascii="Helvetica" w:eastAsiaTheme="minorHAnsi" w:hAnsi="Helvetica" w:cs="Helvetica"/>
          <w:sz w:val="32"/>
          <w:szCs w:val="38"/>
        </w:rPr>
        <w:t>____</w:t>
      </w:r>
    </w:p>
    <w:sectPr w:rsidR="00E42107" w:rsidRPr="00F00BAC" w:rsidSect="006542C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Myriad Pro">
    <w:altName w:val="Geneva"/>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ourceSansPro-Regular">
    <w:altName w:val="Geneva"/>
    <w:panose1 w:val="00000000000000000000"/>
    <w:charset w:val="00"/>
    <w:family w:val="auto"/>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1D0C8E"/>
    <w:multiLevelType w:val="multilevel"/>
    <w:tmpl w:val="BB1816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5763B19"/>
    <w:multiLevelType w:val="multilevel"/>
    <w:tmpl w:val="D9D4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D5396B"/>
    <w:multiLevelType w:val="hybridMultilevel"/>
    <w:tmpl w:val="04FE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A5F27"/>
    <w:multiLevelType w:val="multilevel"/>
    <w:tmpl w:val="2BEC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923ABC"/>
    <w:multiLevelType w:val="hybridMultilevel"/>
    <w:tmpl w:val="FC90D8E0"/>
    <w:lvl w:ilvl="0" w:tplc="DE1EE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216471"/>
    <w:multiLevelType w:val="multilevel"/>
    <w:tmpl w:val="0CDEE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BC2705"/>
    <w:multiLevelType w:val="multilevel"/>
    <w:tmpl w:val="66A6498E"/>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91D1481"/>
    <w:multiLevelType w:val="multilevel"/>
    <w:tmpl w:val="862472E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2322111"/>
    <w:multiLevelType w:val="multilevel"/>
    <w:tmpl w:val="7D5A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42D61"/>
    <w:multiLevelType w:val="multilevel"/>
    <w:tmpl w:val="210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57C54"/>
    <w:multiLevelType w:val="multilevel"/>
    <w:tmpl w:val="DD1E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3C21D3"/>
    <w:multiLevelType w:val="hybridMultilevel"/>
    <w:tmpl w:val="B71C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47130"/>
    <w:multiLevelType w:val="hybridMultilevel"/>
    <w:tmpl w:val="12DA9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8C5E4B"/>
    <w:multiLevelType w:val="multilevel"/>
    <w:tmpl w:val="40F68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D423E8"/>
    <w:multiLevelType w:val="multilevel"/>
    <w:tmpl w:val="8EE0D4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C444E44"/>
    <w:multiLevelType w:val="multilevel"/>
    <w:tmpl w:val="9A12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F42138"/>
    <w:multiLevelType w:val="multilevel"/>
    <w:tmpl w:val="57D4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C4A17"/>
    <w:multiLevelType w:val="multilevel"/>
    <w:tmpl w:val="45E617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1A76B51"/>
    <w:multiLevelType w:val="hybridMultilevel"/>
    <w:tmpl w:val="CF1ACEE4"/>
    <w:lvl w:ilvl="0" w:tplc="04090003">
      <w:start w:val="1"/>
      <w:numFmt w:val="bullet"/>
      <w:lvlText w:val="o"/>
      <w:lvlJc w:val="left"/>
      <w:pPr>
        <w:tabs>
          <w:tab w:val="num" w:pos="360"/>
        </w:tabs>
        <w:ind w:left="360" w:hanging="360"/>
      </w:pPr>
      <w:rPr>
        <w:rFonts w:ascii="Courier New" w:hAnsi="Courier New" w:cs="Courier New"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3361E66"/>
    <w:multiLevelType w:val="hybridMultilevel"/>
    <w:tmpl w:val="E846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1925BE"/>
    <w:multiLevelType w:val="singleLevel"/>
    <w:tmpl w:val="4DECA9F2"/>
    <w:lvl w:ilvl="0">
      <w:start w:val="3"/>
      <w:numFmt w:val="lowerLetter"/>
      <w:lvlText w:val="%1."/>
      <w:lvlJc w:val="left"/>
      <w:pPr>
        <w:tabs>
          <w:tab w:val="num" w:pos="1080"/>
        </w:tabs>
        <w:ind w:left="1080" w:hanging="360"/>
      </w:pPr>
      <w:rPr>
        <w:rFonts w:hint="default"/>
      </w:rPr>
    </w:lvl>
  </w:abstractNum>
  <w:abstractNum w:abstractNumId="25">
    <w:nsid w:val="46EA496B"/>
    <w:multiLevelType w:val="multilevel"/>
    <w:tmpl w:val="83A6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C346F6"/>
    <w:multiLevelType w:val="multilevel"/>
    <w:tmpl w:val="F96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ED7BFA"/>
    <w:multiLevelType w:val="multilevel"/>
    <w:tmpl w:val="03F8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54073B"/>
    <w:multiLevelType w:val="hybridMultilevel"/>
    <w:tmpl w:val="42FA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D9267C"/>
    <w:multiLevelType w:val="multilevel"/>
    <w:tmpl w:val="41FA9F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C51AD4"/>
    <w:multiLevelType w:val="hybridMultilevel"/>
    <w:tmpl w:val="73EEEBCE"/>
    <w:lvl w:ilvl="0" w:tplc="1C8EB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F56792"/>
    <w:multiLevelType w:val="multilevel"/>
    <w:tmpl w:val="3D9E31B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B518F1"/>
    <w:multiLevelType w:val="multilevel"/>
    <w:tmpl w:val="FA2052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5C487C26"/>
    <w:multiLevelType w:val="multilevel"/>
    <w:tmpl w:val="2238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03264"/>
    <w:multiLevelType w:val="multilevel"/>
    <w:tmpl w:val="C712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413553"/>
    <w:multiLevelType w:val="multilevel"/>
    <w:tmpl w:val="C2C0FB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6CD57AD4"/>
    <w:multiLevelType w:val="multilevel"/>
    <w:tmpl w:val="D46E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FA13C4"/>
    <w:multiLevelType w:val="hybridMultilevel"/>
    <w:tmpl w:val="F842994E"/>
    <w:lvl w:ilvl="0" w:tplc="EFB6E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4F2D2B"/>
    <w:multiLevelType w:val="hybridMultilevel"/>
    <w:tmpl w:val="12EC3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3E234D"/>
    <w:multiLevelType w:val="multilevel"/>
    <w:tmpl w:val="D992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5"/>
  </w:num>
  <w:num w:numId="3">
    <w:abstractNumId w:val="0"/>
  </w:num>
  <w:num w:numId="4">
    <w:abstractNumId w:val="9"/>
  </w:num>
  <w:num w:numId="5">
    <w:abstractNumId w:val="31"/>
  </w:num>
  <w:num w:numId="6">
    <w:abstractNumId w:val="7"/>
  </w:num>
  <w:num w:numId="7">
    <w:abstractNumId w:val="27"/>
  </w:num>
  <w:num w:numId="8">
    <w:abstractNumId w:val="14"/>
  </w:num>
  <w:num w:numId="9">
    <w:abstractNumId w:val="6"/>
  </w:num>
  <w:num w:numId="10">
    <w:abstractNumId w:val="1"/>
  </w:num>
  <w:num w:numId="11">
    <w:abstractNumId w:val="2"/>
  </w:num>
  <w:num w:numId="12">
    <w:abstractNumId w:val="3"/>
  </w:num>
  <w:num w:numId="13">
    <w:abstractNumId w:val="28"/>
  </w:num>
  <w:num w:numId="14">
    <w:abstractNumId w:val="30"/>
  </w:num>
  <w:num w:numId="15">
    <w:abstractNumId w:val="38"/>
  </w:num>
  <w:num w:numId="16">
    <w:abstractNumId w:val="8"/>
  </w:num>
  <w:num w:numId="17">
    <w:abstractNumId w:val="17"/>
  </w:num>
  <w:num w:numId="18">
    <w:abstractNumId w:val="4"/>
  </w:num>
  <w:num w:numId="19">
    <w:abstractNumId w:val="29"/>
  </w:num>
  <w:num w:numId="20">
    <w:abstractNumId w:val="12"/>
  </w:num>
  <w:num w:numId="21">
    <w:abstractNumId w:val="39"/>
  </w:num>
  <w:num w:numId="22">
    <w:abstractNumId w:val="33"/>
  </w:num>
  <w:num w:numId="23">
    <w:abstractNumId w:val="34"/>
  </w:num>
  <w:num w:numId="24">
    <w:abstractNumId w:val="26"/>
  </w:num>
  <w:num w:numId="25">
    <w:abstractNumId w:val="25"/>
  </w:num>
  <w:num w:numId="26">
    <w:abstractNumId w:val="5"/>
  </w:num>
  <w:num w:numId="27">
    <w:abstractNumId w:val="20"/>
  </w:num>
  <w:num w:numId="28">
    <w:abstractNumId w:val="19"/>
  </w:num>
  <w:num w:numId="29">
    <w:abstractNumId w:val="36"/>
  </w:num>
  <w:num w:numId="30">
    <w:abstractNumId w:val="13"/>
  </w:num>
  <w:num w:numId="31">
    <w:abstractNumId w:val="16"/>
  </w:num>
  <w:num w:numId="32">
    <w:abstractNumId w:val="23"/>
  </w:num>
  <w:num w:numId="33">
    <w:abstractNumId w:val="10"/>
  </w:num>
  <w:num w:numId="34">
    <w:abstractNumId w:val="11"/>
  </w:num>
  <w:num w:numId="35">
    <w:abstractNumId w:val="18"/>
  </w:num>
  <w:num w:numId="36">
    <w:abstractNumId w:val="32"/>
  </w:num>
  <w:num w:numId="37">
    <w:abstractNumId w:val="35"/>
  </w:num>
  <w:num w:numId="38">
    <w:abstractNumId w:val="21"/>
  </w:num>
  <w:num w:numId="39">
    <w:abstractNumId w:val="24"/>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19B0"/>
    <w:rsid w:val="0000109A"/>
    <w:rsid w:val="0000232C"/>
    <w:rsid w:val="00003F68"/>
    <w:rsid w:val="00006DF9"/>
    <w:rsid w:val="0001113D"/>
    <w:rsid w:val="00011904"/>
    <w:rsid w:val="00013CAA"/>
    <w:rsid w:val="0001653A"/>
    <w:rsid w:val="00016583"/>
    <w:rsid w:val="0002434F"/>
    <w:rsid w:val="0002553D"/>
    <w:rsid w:val="00031582"/>
    <w:rsid w:val="000325E8"/>
    <w:rsid w:val="00033AE4"/>
    <w:rsid w:val="0003673A"/>
    <w:rsid w:val="00036B17"/>
    <w:rsid w:val="00037B2B"/>
    <w:rsid w:val="00040D34"/>
    <w:rsid w:val="000412B1"/>
    <w:rsid w:val="000436E8"/>
    <w:rsid w:val="00044B4B"/>
    <w:rsid w:val="000453E6"/>
    <w:rsid w:val="00046B7C"/>
    <w:rsid w:val="0004765C"/>
    <w:rsid w:val="000503CA"/>
    <w:rsid w:val="00050E7B"/>
    <w:rsid w:val="000540DF"/>
    <w:rsid w:val="000568C8"/>
    <w:rsid w:val="000604C3"/>
    <w:rsid w:val="00060F99"/>
    <w:rsid w:val="00062B52"/>
    <w:rsid w:val="0006325A"/>
    <w:rsid w:val="00065C10"/>
    <w:rsid w:val="000661DA"/>
    <w:rsid w:val="00066EFF"/>
    <w:rsid w:val="0006777E"/>
    <w:rsid w:val="00067C96"/>
    <w:rsid w:val="00067D72"/>
    <w:rsid w:val="0007137C"/>
    <w:rsid w:val="0007194B"/>
    <w:rsid w:val="000767FB"/>
    <w:rsid w:val="00076DD9"/>
    <w:rsid w:val="00082BF1"/>
    <w:rsid w:val="00082FEE"/>
    <w:rsid w:val="00084F39"/>
    <w:rsid w:val="0008718B"/>
    <w:rsid w:val="00090500"/>
    <w:rsid w:val="00091873"/>
    <w:rsid w:val="00091B2B"/>
    <w:rsid w:val="00091BD6"/>
    <w:rsid w:val="000923B8"/>
    <w:rsid w:val="00092460"/>
    <w:rsid w:val="000937E8"/>
    <w:rsid w:val="00094EB9"/>
    <w:rsid w:val="00095386"/>
    <w:rsid w:val="00095A8C"/>
    <w:rsid w:val="00096225"/>
    <w:rsid w:val="000967E2"/>
    <w:rsid w:val="00096EDA"/>
    <w:rsid w:val="000A10A5"/>
    <w:rsid w:val="000A1B1B"/>
    <w:rsid w:val="000A2424"/>
    <w:rsid w:val="000A64B9"/>
    <w:rsid w:val="000A6DBD"/>
    <w:rsid w:val="000A7BE3"/>
    <w:rsid w:val="000B1205"/>
    <w:rsid w:val="000B2F30"/>
    <w:rsid w:val="000B3170"/>
    <w:rsid w:val="000B5E97"/>
    <w:rsid w:val="000B627D"/>
    <w:rsid w:val="000C1756"/>
    <w:rsid w:val="000C6C4E"/>
    <w:rsid w:val="000C7545"/>
    <w:rsid w:val="000D1220"/>
    <w:rsid w:val="000D5977"/>
    <w:rsid w:val="000D6616"/>
    <w:rsid w:val="000E0985"/>
    <w:rsid w:val="000E19B8"/>
    <w:rsid w:val="000E1D12"/>
    <w:rsid w:val="000E24DB"/>
    <w:rsid w:val="000E35A3"/>
    <w:rsid w:val="000E3E59"/>
    <w:rsid w:val="000E46AA"/>
    <w:rsid w:val="000E4C1B"/>
    <w:rsid w:val="000E5C26"/>
    <w:rsid w:val="000E63E9"/>
    <w:rsid w:val="000E6D72"/>
    <w:rsid w:val="000E7FD9"/>
    <w:rsid w:val="000F496B"/>
    <w:rsid w:val="000F613D"/>
    <w:rsid w:val="00101C4B"/>
    <w:rsid w:val="00106289"/>
    <w:rsid w:val="0010639D"/>
    <w:rsid w:val="00110FEB"/>
    <w:rsid w:val="00112378"/>
    <w:rsid w:val="00113683"/>
    <w:rsid w:val="00113E1B"/>
    <w:rsid w:val="00114D04"/>
    <w:rsid w:val="001167B9"/>
    <w:rsid w:val="001170F0"/>
    <w:rsid w:val="001179D4"/>
    <w:rsid w:val="001201B1"/>
    <w:rsid w:val="0012041A"/>
    <w:rsid w:val="0012158E"/>
    <w:rsid w:val="00121F4D"/>
    <w:rsid w:val="00122295"/>
    <w:rsid w:val="00124B2D"/>
    <w:rsid w:val="00124FF3"/>
    <w:rsid w:val="00125708"/>
    <w:rsid w:val="00126702"/>
    <w:rsid w:val="00127B6C"/>
    <w:rsid w:val="00127FCF"/>
    <w:rsid w:val="00133B99"/>
    <w:rsid w:val="0013485C"/>
    <w:rsid w:val="00134EAB"/>
    <w:rsid w:val="00134FF3"/>
    <w:rsid w:val="00136BB0"/>
    <w:rsid w:val="00137323"/>
    <w:rsid w:val="0014210A"/>
    <w:rsid w:val="001422BC"/>
    <w:rsid w:val="00142338"/>
    <w:rsid w:val="00146868"/>
    <w:rsid w:val="00146B0B"/>
    <w:rsid w:val="00146DDA"/>
    <w:rsid w:val="0014723C"/>
    <w:rsid w:val="00147734"/>
    <w:rsid w:val="001511E6"/>
    <w:rsid w:val="00151BA7"/>
    <w:rsid w:val="001520B2"/>
    <w:rsid w:val="00152EEE"/>
    <w:rsid w:val="001558DA"/>
    <w:rsid w:val="00160DD0"/>
    <w:rsid w:val="0016135A"/>
    <w:rsid w:val="00161AD2"/>
    <w:rsid w:val="00164B3E"/>
    <w:rsid w:val="00164FCC"/>
    <w:rsid w:val="00165B0C"/>
    <w:rsid w:val="00165D69"/>
    <w:rsid w:val="00165E13"/>
    <w:rsid w:val="001667C3"/>
    <w:rsid w:val="00166CEA"/>
    <w:rsid w:val="00172B4B"/>
    <w:rsid w:val="00177558"/>
    <w:rsid w:val="00184CB4"/>
    <w:rsid w:val="00185123"/>
    <w:rsid w:val="001872BF"/>
    <w:rsid w:val="00187787"/>
    <w:rsid w:val="001877F9"/>
    <w:rsid w:val="00187AA9"/>
    <w:rsid w:val="0019017F"/>
    <w:rsid w:val="00190224"/>
    <w:rsid w:val="00190962"/>
    <w:rsid w:val="0019493A"/>
    <w:rsid w:val="00194CF9"/>
    <w:rsid w:val="00197CA6"/>
    <w:rsid w:val="001A05D1"/>
    <w:rsid w:val="001A31D0"/>
    <w:rsid w:val="001A6058"/>
    <w:rsid w:val="001B18AD"/>
    <w:rsid w:val="001B4EF7"/>
    <w:rsid w:val="001B7308"/>
    <w:rsid w:val="001B7ECB"/>
    <w:rsid w:val="001C69E0"/>
    <w:rsid w:val="001C73AD"/>
    <w:rsid w:val="001D087C"/>
    <w:rsid w:val="001D13F0"/>
    <w:rsid w:val="001D1D8C"/>
    <w:rsid w:val="001D3067"/>
    <w:rsid w:val="001D3EA7"/>
    <w:rsid w:val="001D4AF2"/>
    <w:rsid w:val="001D601C"/>
    <w:rsid w:val="001D707F"/>
    <w:rsid w:val="001D7B83"/>
    <w:rsid w:val="001E1AFA"/>
    <w:rsid w:val="001E3EDE"/>
    <w:rsid w:val="001F0312"/>
    <w:rsid w:val="001F46A8"/>
    <w:rsid w:val="001F6CE9"/>
    <w:rsid w:val="001F6FC3"/>
    <w:rsid w:val="00200A4E"/>
    <w:rsid w:val="0020124F"/>
    <w:rsid w:val="002016A9"/>
    <w:rsid w:val="002023C0"/>
    <w:rsid w:val="002028FE"/>
    <w:rsid w:val="0020472E"/>
    <w:rsid w:val="0020535D"/>
    <w:rsid w:val="00206E51"/>
    <w:rsid w:val="00210D15"/>
    <w:rsid w:val="00210F08"/>
    <w:rsid w:val="00213C0F"/>
    <w:rsid w:val="00214B87"/>
    <w:rsid w:val="00215276"/>
    <w:rsid w:val="00217628"/>
    <w:rsid w:val="00217881"/>
    <w:rsid w:val="002202F1"/>
    <w:rsid w:val="002247E2"/>
    <w:rsid w:val="002258B7"/>
    <w:rsid w:val="00226F3A"/>
    <w:rsid w:val="00231A82"/>
    <w:rsid w:val="002321B8"/>
    <w:rsid w:val="00232ADF"/>
    <w:rsid w:val="00234CEA"/>
    <w:rsid w:val="00235435"/>
    <w:rsid w:val="00235C0C"/>
    <w:rsid w:val="00235F5B"/>
    <w:rsid w:val="0023776A"/>
    <w:rsid w:val="00240818"/>
    <w:rsid w:val="00241A57"/>
    <w:rsid w:val="00241DBC"/>
    <w:rsid w:val="00242600"/>
    <w:rsid w:val="002431BA"/>
    <w:rsid w:val="00244E47"/>
    <w:rsid w:val="00252415"/>
    <w:rsid w:val="00253CEC"/>
    <w:rsid w:val="002541AA"/>
    <w:rsid w:val="0025430A"/>
    <w:rsid w:val="00254A3F"/>
    <w:rsid w:val="00256EDF"/>
    <w:rsid w:val="00261975"/>
    <w:rsid w:val="00264674"/>
    <w:rsid w:val="0026753A"/>
    <w:rsid w:val="00270047"/>
    <w:rsid w:val="00270733"/>
    <w:rsid w:val="00271190"/>
    <w:rsid w:val="00273771"/>
    <w:rsid w:val="00273867"/>
    <w:rsid w:val="00273C7B"/>
    <w:rsid w:val="00273F3E"/>
    <w:rsid w:val="00274362"/>
    <w:rsid w:val="002772F6"/>
    <w:rsid w:val="002775A5"/>
    <w:rsid w:val="002775EF"/>
    <w:rsid w:val="0027786D"/>
    <w:rsid w:val="00277E09"/>
    <w:rsid w:val="00281B88"/>
    <w:rsid w:val="002853A7"/>
    <w:rsid w:val="00287F90"/>
    <w:rsid w:val="002911B5"/>
    <w:rsid w:val="002914E1"/>
    <w:rsid w:val="00294091"/>
    <w:rsid w:val="002A11C7"/>
    <w:rsid w:val="002A12D4"/>
    <w:rsid w:val="002A1531"/>
    <w:rsid w:val="002A1625"/>
    <w:rsid w:val="002A1655"/>
    <w:rsid w:val="002A1734"/>
    <w:rsid w:val="002A216D"/>
    <w:rsid w:val="002A21EA"/>
    <w:rsid w:val="002A3B8F"/>
    <w:rsid w:val="002A3D0B"/>
    <w:rsid w:val="002A43E1"/>
    <w:rsid w:val="002A494B"/>
    <w:rsid w:val="002A5EC3"/>
    <w:rsid w:val="002A611C"/>
    <w:rsid w:val="002A7FB2"/>
    <w:rsid w:val="002B03B6"/>
    <w:rsid w:val="002B19C9"/>
    <w:rsid w:val="002B20C5"/>
    <w:rsid w:val="002B2859"/>
    <w:rsid w:val="002B3282"/>
    <w:rsid w:val="002B3513"/>
    <w:rsid w:val="002B594D"/>
    <w:rsid w:val="002B5E9C"/>
    <w:rsid w:val="002C1F81"/>
    <w:rsid w:val="002D1C54"/>
    <w:rsid w:val="002D1E86"/>
    <w:rsid w:val="002D2707"/>
    <w:rsid w:val="002D6A97"/>
    <w:rsid w:val="002D73D4"/>
    <w:rsid w:val="002D767B"/>
    <w:rsid w:val="002D7759"/>
    <w:rsid w:val="002E0F75"/>
    <w:rsid w:val="002E38B2"/>
    <w:rsid w:val="002E54A0"/>
    <w:rsid w:val="002E5EC3"/>
    <w:rsid w:val="002E7308"/>
    <w:rsid w:val="002E7975"/>
    <w:rsid w:val="002E7CC8"/>
    <w:rsid w:val="002F000A"/>
    <w:rsid w:val="002F0FC5"/>
    <w:rsid w:val="002F1049"/>
    <w:rsid w:val="002F44DC"/>
    <w:rsid w:val="002F5DC9"/>
    <w:rsid w:val="002F6A45"/>
    <w:rsid w:val="002F7A82"/>
    <w:rsid w:val="00300F27"/>
    <w:rsid w:val="00302B1F"/>
    <w:rsid w:val="00304FE4"/>
    <w:rsid w:val="00311F64"/>
    <w:rsid w:val="00312B39"/>
    <w:rsid w:val="0031323E"/>
    <w:rsid w:val="00313405"/>
    <w:rsid w:val="003134BA"/>
    <w:rsid w:val="00313C93"/>
    <w:rsid w:val="0031489F"/>
    <w:rsid w:val="00314BF0"/>
    <w:rsid w:val="0031690E"/>
    <w:rsid w:val="00320C91"/>
    <w:rsid w:val="00320CA2"/>
    <w:rsid w:val="003234D2"/>
    <w:rsid w:val="003252EB"/>
    <w:rsid w:val="003259A5"/>
    <w:rsid w:val="00334348"/>
    <w:rsid w:val="0033658B"/>
    <w:rsid w:val="00337093"/>
    <w:rsid w:val="00337D39"/>
    <w:rsid w:val="003408C0"/>
    <w:rsid w:val="0034335B"/>
    <w:rsid w:val="003453CB"/>
    <w:rsid w:val="003465C0"/>
    <w:rsid w:val="00346C35"/>
    <w:rsid w:val="00346F3B"/>
    <w:rsid w:val="003475F5"/>
    <w:rsid w:val="00353029"/>
    <w:rsid w:val="0035751C"/>
    <w:rsid w:val="0036288C"/>
    <w:rsid w:val="00362E4C"/>
    <w:rsid w:val="0036532C"/>
    <w:rsid w:val="003659BE"/>
    <w:rsid w:val="003659D2"/>
    <w:rsid w:val="003670EA"/>
    <w:rsid w:val="003678ED"/>
    <w:rsid w:val="00370800"/>
    <w:rsid w:val="00370AA3"/>
    <w:rsid w:val="003718A9"/>
    <w:rsid w:val="00371BED"/>
    <w:rsid w:val="00371DCF"/>
    <w:rsid w:val="00375990"/>
    <w:rsid w:val="00376731"/>
    <w:rsid w:val="00376F24"/>
    <w:rsid w:val="00377298"/>
    <w:rsid w:val="0038389D"/>
    <w:rsid w:val="00386B32"/>
    <w:rsid w:val="0039009C"/>
    <w:rsid w:val="00390FE5"/>
    <w:rsid w:val="00391561"/>
    <w:rsid w:val="0039191A"/>
    <w:rsid w:val="00393619"/>
    <w:rsid w:val="00394325"/>
    <w:rsid w:val="003947AA"/>
    <w:rsid w:val="00395B41"/>
    <w:rsid w:val="003A11AE"/>
    <w:rsid w:val="003A26F8"/>
    <w:rsid w:val="003A3936"/>
    <w:rsid w:val="003A4FB4"/>
    <w:rsid w:val="003A54F0"/>
    <w:rsid w:val="003B02F9"/>
    <w:rsid w:val="003B0B61"/>
    <w:rsid w:val="003B3D93"/>
    <w:rsid w:val="003B495B"/>
    <w:rsid w:val="003C163A"/>
    <w:rsid w:val="003C19AC"/>
    <w:rsid w:val="003C24F7"/>
    <w:rsid w:val="003C45C0"/>
    <w:rsid w:val="003C467E"/>
    <w:rsid w:val="003C5D94"/>
    <w:rsid w:val="003C7100"/>
    <w:rsid w:val="003D056F"/>
    <w:rsid w:val="003D1D44"/>
    <w:rsid w:val="003D4E99"/>
    <w:rsid w:val="003D5BB7"/>
    <w:rsid w:val="003E1483"/>
    <w:rsid w:val="003E255F"/>
    <w:rsid w:val="003E3A4B"/>
    <w:rsid w:val="003E4B54"/>
    <w:rsid w:val="003E503A"/>
    <w:rsid w:val="003E510A"/>
    <w:rsid w:val="003E6F9C"/>
    <w:rsid w:val="003F0436"/>
    <w:rsid w:val="003F0A76"/>
    <w:rsid w:val="003F117B"/>
    <w:rsid w:val="003F1774"/>
    <w:rsid w:val="003F4247"/>
    <w:rsid w:val="003F43E2"/>
    <w:rsid w:val="003F4908"/>
    <w:rsid w:val="003F5A4B"/>
    <w:rsid w:val="003F6DDB"/>
    <w:rsid w:val="003F75D8"/>
    <w:rsid w:val="003F7DBE"/>
    <w:rsid w:val="00401A04"/>
    <w:rsid w:val="00403352"/>
    <w:rsid w:val="00404619"/>
    <w:rsid w:val="004105E2"/>
    <w:rsid w:val="00410B40"/>
    <w:rsid w:val="00412DD2"/>
    <w:rsid w:val="00413787"/>
    <w:rsid w:val="00413E16"/>
    <w:rsid w:val="00414C6D"/>
    <w:rsid w:val="004168E5"/>
    <w:rsid w:val="00417A0D"/>
    <w:rsid w:val="00417C44"/>
    <w:rsid w:val="00426145"/>
    <w:rsid w:val="0043050F"/>
    <w:rsid w:val="004306F5"/>
    <w:rsid w:val="00430E07"/>
    <w:rsid w:val="00432089"/>
    <w:rsid w:val="0043220A"/>
    <w:rsid w:val="004327F7"/>
    <w:rsid w:val="00432A36"/>
    <w:rsid w:val="00433678"/>
    <w:rsid w:val="004349C9"/>
    <w:rsid w:val="0043595C"/>
    <w:rsid w:val="00436A8F"/>
    <w:rsid w:val="00437DEC"/>
    <w:rsid w:val="00442F48"/>
    <w:rsid w:val="004437C0"/>
    <w:rsid w:val="00443AC8"/>
    <w:rsid w:val="00444504"/>
    <w:rsid w:val="00445CEF"/>
    <w:rsid w:val="00450F36"/>
    <w:rsid w:val="00451BAF"/>
    <w:rsid w:val="00451C97"/>
    <w:rsid w:val="00452822"/>
    <w:rsid w:val="00452FF7"/>
    <w:rsid w:val="00453FCC"/>
    <w:rsid w:val="004541A7"/>
    <w:rsid w:val="004575E2"/>
    <w:rsid w:val="0046079C"/>
    <w:rsid w:val="0046125D"/>
    <w:rsid w:val="00461B99"/>
    <w:rsid w:val="00462603"/>
    <w:rsid w:val="0046386A"/>
    <w:rsid w:val="00464D81"/>
    <w:rsid w:val="0047107A"/>
    <w:rsid w:val="00471D94"/>
    <w:rsid w:val="00473D5D"/>
    <w:rsid w:val="00475746"/>
    <w:rsid w:val="004763F2"/>
    <w:rsid w:val="0047721F"/>
    <w:rsid w:val="004800F3"/>
    <w:rsid w:val="00481626"/>
    <w:rsid w:val="00483C31"/>
    <w:rsid w:val="00485650"/>
    <w:rsid w:val="00485DFE"/>
    <w:rsid w:val="0048611B"/>
    <w:rsid w:val="004866D4"/>
    <w:rsid w:val="0048765D"/>
    <w:rsid w:val="004903F8"/>
    <w:rsid w:val="004910D0"/>
    <w:rsid w:val="004944F8"/>
    <w:rsid w:val="00494AEC"/>
    <w:rsid w:val="00495574"/>
    <w:rsid w:val="00495587"/>
    <w:rsid w:val="00496DBD"/>
    <w:rsid w:val="004976AD"/>
    <w:rsid w:val="004A03F2"/>
    <w:rsid w:val="004A38E6"/>
    <w:rsid w:val="004A51DD"/>
    <w:rsid w:val="004A6730"/>
    <w:rsid w:val="004B08E3"/>
    <w:rsid w:val="004B1EF8"/>
    <w:rsid w:val="004B215A"/>
    <w:rsid w:val="004B2239"/>
    <w:rsid w:val="004B3908"/>
    <w:rsid w:val="004B3C9D"/>
    <w:rsid w:val="004B3E7A"/>
    <w:rsid w:val="004B432D"/>
    <w:rsid w:val="004B4633"/>
    <w:rsid w:val="004B5494"/>
    <w:rsid w:val="004B6216"/>
    <w:rsid w:val="004B683C"/>
    <w:rsid w:val="004B7B05"/>
    <w:rsid w:val="004C0102"/>
    <w:rsid w:val="004C1332"/>
    <w:rsid w:val="004C4AE4"/>
    <w:rsid w:val="004D0159"/>
    <w:rsid w:val="004D3B82"/>
    <w:rsid w:val="004D462D"/>
    <w:rsid w:val="004D463A"/>
    <w:rsid w:val="004D78B5"/>
    <w:rsid w:val="004E0899"/>
    <w:rsid w:val="004E131D"/>
    <w:rsid w:val="004E148A"/>
    <w:rsid w:val="004E3E8F"/>
    <w:rsid w:val="004E4C8D"/>
    <w:rsid w:val="004E5132"/>
    <w:rsid w:val="004E5185"/>
    <w:rsid w:val="004E5CCF"/>
    <w:rsid w:val="004E66E0"/>
    <w:rsid w:val="004E7A44"/>
    <w:rsid w:val="004F0174"/>
    <w:rsid w:val="004F11BE"/>
    <w:rsid w:val="004F19B0"/>
    <w:rsid w:val="004F5054"/>
    <w:rsid w:val="005008E9"/>
    <w:rsid w:val="00501135"/>
    <w:rsid w:val="005027F6"/>
    <w:rsid w:val="00506C21"/>
    <w:rsid w:val="00507770"/>
    <w:rsid w:val="005102D3"/>
    <w:rsid w:val="00511CB2"/>
    <w:rsid w:val="00512EA6"/>
    <w:rsid w:val="005156CC"/>
    <w:rsid w:val="00515A34"/>
    <w:rsid w:val="00515D09"/>
    <w:rsid w:val="00516283"/>
    <w:rsid w:val="0052167A"/>
    <w:rsid w:val="00522469"/>
    <w:rsid w:val="00522E4C"/>
    <w:rsid w:val="0052352F"/>
    <w:rsid w:val="005240B0"/>
    <w:rsid w:val="00525613"/>
    <w:rsid w:val="00525F49"/>
    <w:rsid w:val="00526949"/>
    <w:rsid w:val="005315BE"/>
    <w:rsid w:val="005321AB"/>
    <w:rsid w:val="00541AB3"/>
    <w:rsid w:val="00545A90"/>
    <w:rsid w:val="0054745E"/>
    <w:rsid w:val="005474BF"/>
    <w:rsid w:val="0055055C"/>
    <w:rsid w:val="00551279"/>
    <w:rsid w:val="00554062"/>
    <w:rsid w:val="005542EF"/>
    <w:rsid w:val="00554AA9"/>
    <w:rsid w:val="0055563E"/>
    <w:rsid w:val="00562AAC"/>
    <w:rsid w:val="00563A97"/>
    <w:rsid w:val="005647BF"/>
    <w:rsid w:val="0056481D"/>
    <w:rsid w:val="00565F5E"/>
    <w:rsid w:val="00566987"/>
    <w:rsid w:val="00566B17"/>
    <w:rsid w:val="00571059"/>
    <w:rsid w:val="00573842"/>
    <w:rsid w:val="00576AEA"/>
    <w:rsid w:val="005778CB"/>
    <w:rsid w:val="0058114A"/>
    <w:rsid w:val="00582041"/>
    <w:rsid w:val="00583026"/>
    <w:rsid w:val="00585E6F"/>
    <w:rsid w:val="005877EC"/>
    <w:rsid w:val="00590E14"/>
    <w:rsid w:val="005914C6"/>
    <w:rsid w:val="00593EBA"/>
    <w:rsid w:val="00596705"/>
    <w:rsid w:val="005971AD"/>
    <w:rsid w:val="005A01E6"/>
    <w:rsid w:val="005A3B85"/>
    <w:rsid w:val="005A4839"/>
    <w:rsid w:val="005A4B9B"/>
    <w:rsid w:val="005A5C62"/>
    <w:rsid w:val="005A6D79"/>
    <w:rsid w:val="005A6DC8"/>
    <w:rsid w:val="005B0684"/>
    <w:rsid w:val="005B13FB"/>
    <w:rsid w:val="005B1EA3"/>
    <w:rsid w:val="005B43BA"/>
    <w:rsid w:val="005B4BDA"/>
    <w:rsid w:val="005B69D3"/>
    <w:rsid w:val="005B6F39"/>
    <w:rsid w:val="005B6FFE"/>
    <w:rsid w:val="005C0E6E"/>
    <w:rsid w:val="005C4276"/>
    <w:rsid w:val="005C592A"/>
    <w:rsid w:val="005D08B3"/>
    <w:rsid w:val="005D08FB"/>
    <w:rsid w:val="005D0AB9"/>
    <w:rsid w:val="005D2C5C"/>
    <w:rsid w:val="005D4598"/>
    <w:rsid w:val="005D6203"/>
    <w:rsid w:val="005D644C"/>
    <w:rsid w:val="005D6521"/>
    <w:rsid w:val="005E0B61"/>
    <w:rsid w:val="005E1AA6"/>
    <w:rsid w:val="005E3663"/>
    <w:rsid w:val="005E394E"/>
    <w:rsid w:val="005E5431"/>
    <w:rsid w:val="005E712B"/>
    <w:rsid w:val="005F0950"/>
    <w:rsid w:val="005F0D1B"/>
    <w:rsid w:val="005F0DF3"/>
    <w:rsid w:val="005F2EDF"/>
    <w:rsid w:val="005F4511"/>
    <w:rsid w:val="005F6C79"/>
    <w:rsid w:val="005F7344"/>
    <w:rsid w:val="005F78B9"/>
    <w:rsid w:val="00600C29"/>
    <w:rsid w:val="00603A9C"/>
    <w:rsid w:val="00604498"/>
    <w:rsid w:val="00605C30"/>
    <w:rsid w:val="00605E77"/>
    <w:rsid w:val="00606524"/>
    <w:rsid w:val="00610810"/>
    <w:rsid w:val="006110C8"/>
    <w:rsid w:val="00613567"/>
    <w:rsid w:val="00613AEB"/>
    <w:rsid w:val="006154DD"/>
    <w:rsid w:val="00615B32"/>
    <w:rsid w:val="006205D4"/>
    <w:rsid w:val="0062114B"/>
    <w:rsid w:val="006235CA"/>
    <w:rsid w:val="0063232E"/>
    <w:rsid w:val="00636CB3"/>
    <w:rsid w:val="0064126C"/>
    <w:rsid w:val="0064343D"/>
    <w:rsid w:val="006461E6"/>
    <w:rsid w:val="00647CD7"/>
    <w:rsid w:val="00647EFD"/>
    <w:rsid w:val="006504BC"/>
    <w:rsid w:val="00650F69"/>
    <w:rsid w:val="00651FC0"/>
    <w:rsid w:val="00652A7F"/>
    <w:rsid w:val="00652B3A"/>
    <w:rsid w:val="006542C8"/>
    <w:rsid w:val="00654765"/>
    <w:rsid w:val="00655B90"/>
    <w:rsid w:val="00655C20"/>
    <w:rsid w:val="0065747C"/>
    <w:rsid w:val="006577F7"/>
    <w:rsid w:val="006611FE"/>
    <w:rsid w:val="006620AD"/>
    <w:rsid w:val="006655F4"/>
    <w:rsid w:val="00670D2F"/>
    <w:rsid w:val="00671184"/>
    <w:rsid w:val="00673384"/>
    <w:rsid w:val="00675139"/>
    <w:rsid w:val="00675238"/>
    <w:rsid w:val="006755BA"/>
    <w:rsid w:val="0067753A"/>
    <w:rsid w:val="00680726"/>
    <w:rsid w:val="00683052"/>
    <w:rsid w:val="00683C40"/>
    <w:rsid w:val="00684938"/>
    <w:rsid w:val="006850AD"/>
    <w:rsid w:val="006857B9"/>
    <w:rsid w:val="006863D6"/>
    <w:rsid w:val="00686476"/>
    <w:rsid w:val="00691E97"/>
    <w:rsid w:val="00692A91"/>
    <w:rsid w:val="006936C2"/>
    <w:rsid w:val="00695E0D"/>
    <w:rsid w:val="006966F7"/>
    <w:rsid w:val="006A5CBA"/>
    <w:rsid w:val="006A7624"/>
    <w:rsid w:val="006B0DD2"/>
    <w:rsid w:val="006B433C"/>
    <w:rsid w:val="006B4B78"/>
    <w:rsid w:val="006B54EF"/>
    <w:rsid w:val="006B635C"/>
    <w:rsid w:val="006B7FFB"/>
    <w:rsid w:val="006C15B3"/>
    <w:rsid w:val="006C20ED"/>
    <w:rsid w:val="006C42C0"/>
    <w:rsid w:val="006C565A"/>
    <w:rsid w:val="006C7946"/>
    <w:rsid w:val="006D0A6A"/>
    <w:rsid w:val="006D0F86"/>
    <w:rsid w:val="006D1D68"/>
    <w:rsid w:val="006D3826"/>
    <w:rsid w:val="006D7F5B"/>
    <w:rsid w:val="006E316F"/>
    <w:rsid w:val="006E6397"/>
    <w:rsid w:val="006F01E0"/>
    <w:rsid w:val="006F162D"/>
    <w:rsid w:val="006F21E2"/>
    <w:rsid w:val="006F38E3"/>
    <w:rsid w:val="006F572C"/>
    <w:rsid w:val="006F7337"/>
    <w:rsid w:val="007003A1"/>
    <w:rsid w:val="00703551"/>
    <w:rsid w:val="00704EC7"/>
    <w:rsid w:val="00706D37"/>
    <w:rsid w:val="00706DC3"/>
    <w:rsid w:val="0070794D"/>
    <w:rsid w:val="0071036B"/>
    <w:rsid w:val="0071196D"/>
    <w:rsid w:val="00712853"/>
    <w:rsid w:val="00715D15"/>
    <w:rsid w:val="0071617E"/>
    <w:rsid w:val="007168DB"/>
    <w:rsid w:val="00716B3C"/>
    <w:rsid w:val="00720886"/>
    <w:rsid w:val="00721B84"/>
    <w:rsid w:val="00722377"/>
    <w:rsid w:val="007241D6"/>
    <w:rsid w:val="00724C4B"/>
    <w:rsid w:val="00725A55"/>
    <w:rsid w:val="00727405"/>
    <w:rsid w:val="00727A58"/>
    <w:rsid w:val="00727E74"/>
    <w:rsid w:val="00732870"/>
    <w:rsid w:val="00736A3B"/>
    <w:rsid w:val="00736AA4"/>
    <w:rsid w:val="0074522E"/>
    <w:rsid w:val="00747129"/>
    <w:rsid w:val="007519FC"/>
    <w:rsid w:val="0075321F"/>
    <w:rsid w:val="0075341C"/>
    <w:rsid w:val="00753C26"/>
    <w:rsid w:val="00753EF6"/>
    <w:rsid w:val="007567AB"/>
    <w:rsid w:val="00756D54"/>
    <w:rsid w:val="007579B3"/>
    <w:rsid w:val="0076115B"/>
    <w:rsid w:val="0076168A"/>
    <w:rsid w:val="00761E72"/>
    <w:rsid w:val="00762898"/>
    <w:rsid w:val="0076349E"/>
    <w:rsid w:val="007635D5"/>
    <w:rsid w:val="00764101"/>
    <w:rsid w:val="00764A06"/>
    <w:rsid w:val="00764A9C"/>
    <w:rsid w:val="0076557A"/>
    <w:rsid w:val="00765E61"/>
    <w:rsid w:val="00765E85"/>
    <w:rsid w:val="00771AC9"/>
    <w:rsid w:val="0077483F"/>
    <w:rsid w:val="00777AEC"/>
    <w:rsid w:val="00780BC3"/>
    <w:rsid w:val="00781C35"/>
    <w:rsid w:val="00783C53"/>
    <w:rsid w:val="00783CD1"/>
    <w:rsid w:val="007860B7"/>
    <w:rsid w:val="00790FB8"/>
    <w:rsid w:val="00791C6F"/>
    <w:rsid w:val="00794B25"/>
    <w:rsid w:val="0079797B"/>
    <w:rsid w:val="007A0BC4"/>
    <w:rsid w:val="007A5BCB"/>
    <w:rsid w:val="007A6A21"/>
    <w:rsid w:val="007A6C3E"/>
    <w:rsid w:val="007B09A2"/>
    <w:rsid w:val="007B1199"/>
    <w:rsid w:val="007B58B9"/>
    <w:rsid w:val="007B67A9"/>
    <w:rsid w:val="007B6D07"/>
    <w:rsid w:val="007B7FD2"/>
    <w:rsid w:val="007C13EC"/>
    <w:rsid w:val="007C25DD"/>
    <w:rsid w:val="007C26AB"/>
    <w:rsid w:val="007C2A24"/>
    <w:rsid w:val="007C5362"/>
    <w:rsid w:val="007C5480"/>
    <w:rsid w:val="007C56B9"/>
    <w:rsid w:val="007C60CF"/>
    <w:rsid w:val="007C66A6"/>
    <w:rsid w:val="007C6AE1"/>
    <w:rsid w:val="007C7E0D"/>
    <w:rsid w:val="007D2870"/>
    <w:rsid w:val="007D32FF"/>
    <w:rsid w:val="007D3C7B"/>
    <w:rsid w:val="007D46EB"/>
    <w:rsid w:val="007D4BEB"/>
    <w:rsid w:val="007D4F32"/>
    <w:rsid w:val="007D548D"/>
    <w:rsid w:val="007D6174"/>
    <w:rsid w:val="007D76BC"/>
    <w:rsid w:val="007D7801"/>
    <w:rsid w:val="007E017A"/>
    <w:rsid w:val="007E19CD"/>
    <w:rsid w:val="007E27E5"/>
    <w:rsid w:val="007E4859"/>
    <w:rsid w:val="007E57A8"/>
    <w:rsid w:val="007F060B"/>
    <w:rsid w:val="007F0AE8"/>
    <w:rsid w:val="007F1494"/>
    <w:rsid w:val="007F2329"/>
    <w:rsid w:val="007F27C7"/>
    <w:rsid w:val="007F4167"/>
    <w:rsid w:val="007F5B6E"/>
    <w:rsid w:val="007F6234"/>
    <w:rsid w:val="00800E8B"/>
    <w:rsid w:val="00801D95"/>
    <w:rsid w:val="0080317C"/>
    <w:rsid w:val="00804487"/>
    <w:rsid w:val="00810A25"/>
    <w:rsid w:val="00812B8D"/>
    <w:rsid w:val="00812BE0"/>
    <w:rsid w:val="00813DD2"/>
    <w:rsid w:val="00817049"/>
    <w:rsid w:val="008200FA"/>
    <w:rsid w:val="00824D3D"/>
    <w:rsid w:val="008258EA"/>
    <w:rsid w:val="00827705"/>
    <w:rsid w:val="008312AE"/>
    <w:rsid w:val="008317CB"/>
    <w:rsid w:val="00832099"/>
    <w:rsid w:val="00833A72"/>
    <w:rsid w:val="00833ED0"/>
    <w:rsid w:val="008354BF"/>
    <w:rsid w:val="008361BA"/>
    <w:rsid w:val="00836A5B"/>
    <w:rsid w:val="00841A0D"/>
    <w:rsid w:val="008434B3"/>
    <w:rsid w:val="008435CE"/>
    <w:rsid w:val="00844A64"/>
    <w:rsid w:val="00852E65"/>
    <w:rsid w:val="00856CEC"/>
    <w:rsid w:val="008576D4"/>
    <w:rsid w:val="00861270"/>
    <w:rsid w:val="00862C73"/>
    <w:rsid w:val="00862E3B"/>
    <w:rsid w:val="00863036"/>
    <w:rsid w:val="00866FF9"/>
    <w:rsid w:val="00867BCE"/>
    <w:rsid w:val="008722F9"/>
    <w:rsid w:val="0087253D"/>
    <w:rsid w:val="0087697E"/>
    <w:rsid w:val="008769EC"/>
    <w:rsid w:val="008769F7"/>
    <w:rsid w:val="00876E95"/>
    <w:rsid w:val="00882E8F"/>
    <w:rsid w:val="00883CAB"/>
    <w:rsid w:val="00883CD9"/>
    <w:rsid w:val="008857CF"/>
    <w:rsid w:val="008867E8"/>
    <w:rsid w:val="0088774C"/>
    <w:rsid w:val="00894850"/>
    <w:rsid w:val="00896184"/>
    <w:rsid w:val="008A0DCF"/>
    <w:rsid w:val="008A2658"/>
    <w:rsid w:val="008A39D6"/>
    <w:rsid w:val="008B40F0"/>
    <w:rsid w:val="008B4330"/>
    <w:rsid w:val="008B4851"/>
    <w:rsid w:val="008B5EA3"/>
    <w:rsid w:val="008C015F"/>
    <w:rsid w:val="008C0E0E"/>
    <w:rsid w:val="008C2E36"/>
    <w:rsid w:val="008C393F"/>
    <w:rsid w:val="008C5A21"/>
    <w:rsid w:val="008C5C1D"/>
    <w:rsid w:val="008C5F73"/>
    <w:rsid w:val="008D1601"/>
    <w:rsid w:val="008D255D"/>
    <w:rsid w:val="008D2B06"/>
    <w:rsid w:val="008D4CE9"/>
    <w:rsid w:val="008E19C1"/>
    <w:rsid w:val="008E2F77"/>
    <w:rsid w:val="008E328B"/>
    <w:rsid w:val="008E4645"/>
    <w:rsid w:val="008E4C89"/>
    <w:rsid w:val="008E4FE3"/>
    <w:rsid w:val="008E5CE2"/>
    <w:rsid w:val="008F13C1"/>
    <w:rsid w:val="008F38C9"/>
    <w:rsid w:val="008F3FC4"/>
    <w:rsid w:val="008F684F"/>
    <w:rsid w:val="008F7677"/>
    <w:rsid w:val="008F7E56"/>
    <w:rsid w:val="00900031"/>
    <w:rsid w:val="00900069"/>
    <w:rsid w:val="00900945"/>
    <w:rsid w:val="0091507B"/>
    <w:rsid w:val="00915140"/>
    <w:rsid w:val="00916FB3"/>
    <w:rsid w:val="009204A6"/>
    <w:rsid w:val="0092051F"/>
    <w:rsid w:val="00921B06"/>
    <w:rsid w:val="00921C58"/>
    <w:rsid w:val="00922357"/>
    <w:rsid w:val="00925A69"/>
    <w:rsid w:val="00925B88"/>
    <w:rsid w:val="009263A3"/>
    <w:rsid w:val="009279F6"/>
    <w:rsid w:val="00927CAD"/>
    <w:rsid w:val="00932DE1"/>
    <w:rsid w:val="00934F5A"/>
    <w:rsid w:val="00935CA8"/>
    <w:rsid w:val="00935EDE"/>
    <w:rsid w:val="00941257"/>
    <w:rsid w:val="009414EE"/>
    <w:rsid w:val="009432BB"/>
    <w:rsid w:val="009433F6"/>
    <w:rsid w:val="00945220"/>
    <w:rsid w:val="00945A85"/>
    <w:rsid w:val="00946D89"/>
    <w:rsid w:val="009472C5"/>
    <w:rsid w:val="009479DD"/>
    <w:rsid w:val="0095061A"/>
    <w:rsid w:val="0095291F"/>
    <w:rsid w:val="0095375F"/>
    <w:rsid w:val="00954737"/>
    <w:rsid w:val="00955FAE"/>
    <w:rsid w:val="0095639B"/>
    <w:rsid w:val="00957603"/>
    <w:rsid w:val="009578F4"/>
    <w:rsid w:val="00957C07"/>
    <w:rsid w:val="0096041D"/>
    <w:rsid w:val="00961D36"/>
    <w:rsid w:val="00962793"/>
    <w:rsid w:val="00962BD5"/>
    <w:rsid w:val="00962F1D"/>
    <w:rsid w:val="009651F6"/>
    <w:rsid w:val="0096655A"/>
    <w:rsid w:val="00966AA7"/>
    <w:rsid w:val="00966E74"/>
    <w:rsid w:val="00970F9B"/>
    <w:rsid w:val="0097278A"/>
    <w:rsid w:val="00974CE3"/>
    <w:rsid w:val="00976091"/>
    <w:rsid w:val="00976EB9"/>
    <w:rsid w:val="00977B63"/>
    <w:rsid w:val="00983C0C"/>
    <w:rsid w:val="00984D7E"/>
    <w:rsid w:val="00985D9A"/>
    <w:rsid w:val="009873D3"/>
    <w:rsid w:val="00987FF3"/>
    <w:rsid w:val="00992C79"/>
    <w:rsid w:val="00993360"/>
    <w:rsid w:val="00993B3D"/>
    <w:rsid w:val="00994B58"/>
    <w:rsid w:val="009950B8"/>
    <w:rsid w:val="00997103"/>
    <w:rsid w:val="00997223"/>
    <w:rsid w:val="00997917"/>
    <w:rsid w:val="009A11D7"/>
    <w:rsid w:val="009A12E8"/>
    <w:rsid w:val="009A2801"/>
    <w:rsid w:val="009A53AE"/>
    <w:rsid w:val="009A5C75"/>
    <w:rsid w:val="009A7239"/>
    <w:rsid w:val="009B3396"/>
    <w:rsid w:val="009B7B1B"/>
    <w:rsid w:val="009C0CD9"/>
    <w:rsid w:val="009C2100"/>
    <w:rsid w:val="009C2328"/>
    <w:rsid w:val="009C3D4B"/>
    <w:rsid w:val="009C3FCE"/>
    <w:rsid w:val="009C6864"/>
    <w:rsid w:val="009D01D5"/>
    <w:rsid w:val="009D0658"/>
    <w:rsid w:val="009D3E38"/>
    <w:rsid w:val="009D4167"/>
    <w:rsid w:val="009D5B10"/>
    <w:rsid w:val="009D62E2"/>
    <w:rsid w:val="009D6D9F"/>
    <w:rsid w:val="009D7011"/>
    <w:rsid w:val="009E05EC"/>
    <w:rsid w:val="009E12CA"/>
    <w:rsid w:val="009E2B7C"/>
    <w:rsid w:val="009E7929"/>
    <w:rsid w:val="009F0E0B"/>
    <w:rsid w:val="009F1F26"/>
    <w:rsid w:val="009F307A"/>
    <w:rsid w:val="009F3234"/>
    <w:rsid w:val="009F5094"/>
    <w:rsid w:val="009F59F3"/>
    <w:rsid w:val="009F684A"/>
    <w:rsid w:val="009F6A00"/>
    <w:rsid w:val="009F73CA"/>
    <w:rsid w:val="00A0089D"/>
    <w:rsid w:val="00A10771"/>
    <w:rsid w:val="00A10AAF"/>
    <w:rsid w:val="00A1442F"/>
    <w:rsid w:val="00A14E70"/>
    <w:rsid w:val="00A15FA6"/>
    <w:rsid w:val="00A16F90"/>
    <w:rsid w:val="00A177E9"/>
    <w:rsid w:val="00A20085"/>
    <w:rsid w:val="00A21388"/>
    <w:rsid w:val="00A21E57"/>
    <w:rsid w:val="00A237FC"/>
    <w:rsid w:val="00A24ED8"/>
    <w:rsid w:val="00A2671D"/>
    <w:rsid w:val="00A30706"/>
    <w:rsid w:val="00A32D4D"/>
    <w:rsid w:val="00A338E3"/>
    <w:rsid w:val="00A33EF8"/>
    <w:rsid w:val="00A3580E"/>
    <w:rsid w:val="00A3622C"/>
    <w:rsid w:val="00A36C2D"/>
    <w:rsid w:val="00A36D04"/>
    <w:rsid w:val="00A36F1F"/>
    <w:rsid w:val="00A37E3B"/>
    <w:rsid w:val="00A40F07"/>
    <w:rsid w:val="00A43DC0"/>
    <w:rsid w:val="00A44469"/>
    <w:rsid w:val="00A468DD"/>
    <w:rsid w:val="00A50D7A"/>
    <w:rsid w:val="00A51FB4"/>
    <w:rsid w:val="00A54AB4"/>
    <w:rsid w:val="00A54DA1"/>
    <w:rsid w:val="00A54DF8"/>
    <w:rsid w:val="00A5684C"/>
    <w:rsid w:val="00A62CCC"/>
    <w:rsid w:val="00A63D04"/>
    <w:rsid w:val="00A651C9"/>
    <w:rsid w:val="00A66202"/>
    <w:rsid w:val="00A7033E"/>
    <w:rsid w:val="00A72962"/>
    <w:rsid w:val="00A734D6"/>
    <w:rsid w:val="00A75858"/>
    <w:rsid w:val="00A81E27"/>
    <w:rsid w:val="00A84F41"/>
    <w:rsid w:val="00A858B3"/>
    <w:rsid w:val="00A85F69"/>
    <w:rsid w:val="00A8638C"/>
    <w:rsid w:val="00A8709A"/>
    <w:rsid w:val="00A87827"/>
    <w:rsid w:val="00A90884"/>
    <w:rsid w:val="00A91E72"/>
    <w:rsid w:val="00A92224"/>
    <w:rsid w:val="00A92FB4"/>
    <w:rsid w:val="00A94065"/>
    <w:rsid w:val="00A94254"/>
    <w:rsid w:val="00A9549E"/>
    <w:rsid w:val="00A96909"/>
    <w:rsid w:val="00AA27BA"/>
    <w:rsid w:val="00AA3F73"/>
    <w:rsid w:val="00AA41F6"/>
    <w:rsid w:val="00AA69DE"/>
    <w:rsid w:val="00AB2639"/>
    <w:rsid w:val="00AB34C8"/>
    <w:rsid w:val="00AB3A3B"/>
    <w:rsid w:val="00AB77EE"/>
    <w:rsid w:val="00AC2F17"/>
    <w:rsid w:val="00AC352C"/>
    <w:rsid w:val="00AC3DAB"/>
    <w:rsid w:val="00AC51DA"/>
    <w:rsid w:val="00AC55A8"/>
    <w:rsid w:val="00AC6158"/>
    <w:rsid w:val="00AC7029"/>
    <w:rsid w:val="00AD0B55"/>
    <w:rsid w:val="00AD0DE0"/>
    <w:rsid w:val="00AD168C"/>
    <w:rsid w:val="00AD3790"/>
    <w:rsid w:val="00AD3925"/>
    <w:rsid w:val="00AD4A02"/>
    <w:rsid w:val="00AD4D25"/>
    <w:rsid w:val="00AD7C66"/>
    <w:rsid w:val="00AE1FF4"/>
    <w:rsid w:val="00AE3CF8"/>
    <w:rsid w:val="00AE441D"/>
    <w:rsid w:val="00AE468D"/>
    <w:rsid w:val="00AE493C"/>
    <w:rsid w:val="00AE525E"/>
    <w:rsid w:val="00AE691A"/>
    <w:rsid w:val="00AF0C1D"/>
    <w:rsid w:val="00AF1ED4"/>
    <w:rsid w:val="00AF3235"/>
    <w:rsid w:val="00AF4CD7"/>
    <w:rsid w:val="00B0142E"/>
    <w:rsid w:val="00B03CBA"/>
    <w:rsid w:val="00B04930"/>
    <w:rsid w:val="00B05574"/>
    <w:rsid w:val="00B05AF1"/>
    <w:rsid w:val="00B07852"/>
    <w:rsid w:val="00B10E38"/>
    <w:rsid w:val="00B116A4"/>
    <w:rsid w:val="00B130D1"/>
    <w:rsid w:val="00B15B58"/>
    <w:rsid w:val="00B15F45"/>
    <w:rsid w:val="00B2560B"/>
    <w:rsid w:val="00B2635B"/>
    <w:rsid w:val="00B264A0"/>
    <w:rsid w:val="00B30591"/>
    <w:rsid w:val="00B31087"/>
    <w:rsid w:val="00B321AD"/>
    <w:rsid w:val="00B33A03"/>
    <w:rsid w:val="00B349C7"/>
    <w:rsid w:val="00B34F4C"/>
    <w:rsid w:val="00B35254"/>
    <w:rsid w:val="00B37C05"/>
    <w:rsid w:val="00B404EC"/>
    <w:rsid w:val="00B405E8"/>
    <w:rsid w:val="00B42189"/>
    <w:rsid w:val="00B43C34"/>
    <w:rsid w:val="00B4412E"/>
    <w:rsid w:val="00B44A8A"/>
    <w:rsid w:val="00B4659C"/>
    <w:rsid w:val="00B4689D"/>
    <w:rsid w:val="00B468AE"/>
    <w:rsid w:val="00B46C41"/>
    <w:rsid w:val="00B4773C"/>
    <w:rsid w:val="00B47D67"/>
    <w:rsid w:val="00B501C2"/>
    <w:rsid w:val="00B50394"/>
    <w:rsid w:val="00B515BD"/>
    <w:rsid w:val="00B52561"/>
    <w:rsid w:val="00B5476C"/>
    <w:rsid w:val="00B64EA3"/>
    <w:rsid w:val="00B66081"/>
    <w:rsid w:val="00B6611D"/>
    <w:rsid w:val="00B669DF"/>
    <w:rsid w:val="00B70961"/>
    <w:rsid w:val="00B70F48"/>
    <w:rsid w:val="00B717C7"/>
    <w:rsid w:val="00B724CA"/>
    <w:rsid w:val="00B72D48"/>
    <w:rsid w:val="00B72E38"/>
    <w:rsid w:val="00B7435C"/>
    <w:rsid w:val="00B77172"/>
    <w:rsid w:val="00B77429"/>
    <w:rsid w:val="00B83FE2"/>
    <w:rsid w:val="00B8426A"/>
    <w:rsid w:val="00B8483B"/>
    <w:rsid w:val="00B85917"/>
    <w:rsid w:val="00B8724A"/>
    <w:rsid w:val="00B87A9B"/>
    <w:rsid w:val="00B87B9F"/>
    <w:rsid w:val="00B87BCA"/>
    <w:rsid w:val="00B919D1"/>
    <w:rsid w:val="00B91F87"/>
    <w:rsid w:val="00B938B6"/>
    <w:rsid w:val="00B9612E"/>
    <w:rsid w:val="00B9720A"/>
    <w:rsid w:val="00BA1875"/>
    <w:rsid w:val="00BA196F"/>
    <w:rsid w:val="00BA37B7"/>
    <w:rsid w:val="00BA4B01"/>
    <w:rsid w:val="00BA5DCA"/>
    <w:rsid w:val="00BA64F9"/>
    <w:rsid w:val="00BA6D3D"/>
    <w:rsid w:val="00BB263C"/>
    <w:rsid w:val="00BB2B7D"/>
    <w:rsid w:val="00BB36B9"/>
    <w:rsid w:val="00BB5FEE"/>
    <w:rsid w:val="00BB64A7"/>
    <w:rsid w:val="00BB6DA0"/>
    <w:rsid w:val="00BB7C56"/>
    <w:rsid w:val="00BC0343"/>
    <w:rsid w:val="00BC3515"/>
    <w:rsid w:val="00BC6D11"/>
    <w:rsid w:val="00BC7E85"/>
    <w:rsid w:val="00BD2416"/>
    <w:rsid w:val="00BD25FC"/>
    <w:rsid w:val="00BD2824"/>
    <w:rsid w:val="00BD5501"/>
    <w:rsid w:val="00BD6788"/>
    <w:rsid w:val="00BE2894"/>
    <w:rsid w:val="00BE3D89"/>
    <w:rsid w:val="00BE4813"/>
    <w:rsid w:val="00BE58DC"/>
    <w:rsid w:val="00BE735B"/>
    <w:rsid w:val="00BE7B56"/>
    <w:rsid w:val="00BF1561"/>
    <w:rsid w:val="00BF2EC9"/>
    <w:rsid w:val="00C003FC"/>
    <w:rsid w:val="00C054A9"/>
    <w:rsid w:val="00C061B3"/>
    <w:rsid w:val="00C112E4"/>
    <w:rsid w:val="00C1158A"/>
    <w:rsid w:val="00C161BB"/>
    <w:rsid w:val="00C2436A"/>
    <w:rsid w:val="00C24FA2"/>
    <w:rsid w:val="00C26ED5"/>
    <w:rsid w:val="00C27C11"/>
    <w:rsid w:val="00C27E95"/>
    <w:rsid w:val="00C310A5"/>
    <w:rsid w:val="00C32268"/>
    <w:rsid w:val="00C322E5"/>
    <w:rsid w:val="00C3332E"/>
    <w:rsid w:val="00C35FC3"/>
    <w:rsid w:val="00C363C9"/>
    <w:rsid w:val="00C4059B"/>
    <w:rsid w:val="00C4133F"/>
    <w:rsid w:val="00C41441"/>
    <w:rsid w:val="00C4626A"/>
    <w:rsid w:val="00C468A8"/>
    <w:rsid w:val="00C46AB7"/>
    <w:rsid w:val="00C46E22"/>
    <w:rsid w:val="00C47595"/>
    <w:rsid w:val="00C53474"/>
    <w:rsid w:val="00C535D9"/>
    <w:rsid w:val="00C5397E"/>
    <w:rsid w:val="00C54C74"/>
    <w:rsid w:val="00C60CA4"/>
    <w:rsid w:val="00C6288B"/>
    <w:rsid w:val="00C65FAC"/>
    <w:rsid w:val="00C66A9F"/>
    <w:rsid w:val="00C676AD"/>
    <w:rsid w:val="00C7157F"/>
    <w:rsid w:val="00C7430D"/>
    <w:rsid w:val="00C76366"/>
    <w:rsid w:val="00C80A05"/>
    <w:rsid w:val="00C8184C"/>
    <w:rsid w:val="00C82650"/>
    <w:rsid w:val="00C8484C"/>
    <w:rsid w:val="00C86307"/>
    <w:rsid w:val="00C86912"/>
    <w:rsid w:val="00C87993"/>
    <w:rsid w:val="00C91DDD"/>
    <w:rsid w:val="00C94465"/>
    <w:rsid w:val="00C94B6B"/>
    <w:rsid w:val="00C95D2B"/>
    <w:rsid w:val="00C96465"/>
    <w:rsid w:val="00C9750E"/>
    <w:rsid w:val="00CA2E37"/>
    <w:rsid w:val="00CA474D"/>
    <w:rsid w:val="00CA48E6"/>
    <w:rsid w:val="00CA4A3E"/>
    <w:rsid w:val="00CA4B8B"/>
    <w:rsid w:val="00CA5DC9"/>
    <w:rsid w:val="00CA6070"/>
    <w:rsid w:val="00CA6CCC"/>
    <w:rsid w:val="00CA6D28"/>
    <w:rsid w:val="00CA7026"/>
    <w:rsid w:val="00CB0995"/>
    <w:rsid w:val="00CB18B6"/>
    <w:rsid w:val="00CB3713"/>
    <w:rsid w:val="00CB4584"/>
    <w:rsid w:val="00CB53BD"/>
    <w:rsid w:val="00CC01B2"/>
    <w:rsid w:val="00CC1198"/>
    <w:rsid w:val="00CC139C"/>
    <w:rsid w:val="00CC19DC"/>
    <w:rsid w:val="00CC2349"/>
    <w:rsid w:val="00CC2937"/>
    <w:rsid w:val="00CC3A1F"/>
    <w:rsid w:val="00CC45AD"/>
    <w:rsid w:val="00CC5269"/>
    <w:rsid w:val="00CC57B6"/>
    <w:rsid w:val="00CC7B27"/>
    <w:rsid w:val="00CD034E"/>
    <w:rsid w:val="00CD05CB"/>
    <w:rsid w:val="00CD33C7"/>
    <w:rsid w:val="00CD4223"/>
    <w:rsid w:val="00CD4290"/>
    <w:rsid w:val="00CD791B"/>
    <w:rsid w:val="00CE1CE7"/>
    <w:rsid w:val="00CE2053"/>
    <w:rsid w:val="00CE284A"/>
    <w:rsid w:val="00CE2A3D"/>
    <w:rsid w:val="00CE64C8"/>
    <w:rsid w:val="00CE6BFF"/>
    <w:rsid w:val="00CE6EE8"/>
    <w:rsid w:val="00CE77C3"/>
    <w:rsid w:val="00CF0620"/>
    <w:rsid w:val="00CF085C"/>
    <w:rsid w:val="00CF615B"/>
    <w:rsid w:val="00D008E4"/>
    <w:rsid w:val="00D00DD2"/>
    <w:rsid w:val="00D01B25"/>
    <w:rsid w:val="00D02A6C"/>
    <w:rsid w:val="00D02F72"/>
    <w:rsid w:val="00D03455"/>
    <w:rsid w:val="00D043E4"/>
    <w:rsid w:val="00D0558E"/>
    <w:rsid w:val="00D06E9D"/>
    <w:rsid w:val="00D07F63"/>
    <w:rsid w:val="00D10B42"/>
    <w:rsid w:val="00D10D9C"/>
    <w:rsid w:val="00D13843"/>
    <w:rsid w:val="00D14704"/>
    <w:rsid w:val="00D161A2"/>
    <w:rsid w:val="00D16E77"/>
    <w:rsid w:val="00D172F4"/>
    <w:rsid w:val="00D219E0"/>
    <w:rsid w:val="00D22247"/>
    <w:rsid w:val="00D2566F"/>
    <w:rsid w:val="00D2772D"/>
    <w:rsid w:val="00D27CA6"/>
    <w:rsid w:val="00D30494"/>
    <w:rsid w:val="00D30AC9"/>
    <w:rsid w:val="00D33809"/>
    <w:rsid w:val="00D34761"/>
    <w:rsid w:val="00D3577F"/>
    <w:rsid w:val="00D432D6"/>
    <w:rsid w:val="00D4402D"/>
    <w:rsid w:val="00D45088"/>
    <w:rsid w:val="00D45885"/>
    <w:rsid w:val="00D459B2"/>
    <w:rsid w:val="00D46746"/>
    <w:rsid w:val="00D473F0"/>
    <w:rsid w:val="00D47665"/>
    <w:rsid w:val="00D51F56"/>
    <w:rsid w:val="00D5290D"/>
    <w:rsid w:val="00D52B9C"/>
    <w:rsid w:val="00D52C7E"/>
    <w:rsid w:val="00D5324F"/>
    <w:rsid w:val="00D54122"/>
    <w:rsid w:val="00D56B92"/>
    <w:rsid w:val="00D60FC9"/>
    <w:rsid w:val="00D611E7"/>
    <w:rsid w:val="00D61735"/>
    <w:rsid w:val="00D63159"/>
    <w:rsid w:val="00D637A9"/>
    <w:rsid w:val="00D63C3E"/>
    <w:rsid w:val="00D67457"/>
    <w:rsid w:val="00D67F0B"/>
    <w:rsid w:val="00D70209"/>
    <w:rsid w:val="00D73A32"/>
    <w:rsid w:val="00D74769"/>
    <w:rsid w:val="00D748DC"/>
    <w:rsid w:val="00D74EFD"/>
    <w:rsid w:val="00D75F5D"/>
    <w:rsid w:val="00D76AE7"/>
    <w:rsid w:val="00D7709A"/>
    <w:rsid w:val="00D80D83"/>
    <w:rsid w:val="00D819A6"/>
    <w:rsid w:val="00D8456E"/>
    <w:rsid w:val="00D848B8"/>
    <w:rsid w:val="00D8510F"/>
    <w:rsid w:val="00D85A5F"/>
    <w:rsid w:val="00D9062B"/>
    <w:rsid w:val="00D90FFF"/>
    <w:rsid w:val="00D911BE"/>
    <w:rsid w:val="00D912FC"/>
    <w:rsid w:val="00D91B7B"/>
    <w:rsid w:val="00D92FE6"/>
    <w:rsid w:val="00D9499B"/>
    <w:rsid w:val="00D9511F"/>
    <w:rsid w:val="00D95245"/>
    <w:rsid w:val="00D95D25"/>
    <w:rsid w:val="00D966F8"/>
    <w:rsid w:val="00D96E11"/>
    <w:rsid w:val="00D97393"/>
    <w:rsid w:val="00D9752A"/>
    <w:rsid w:val="00DA00E7"/>
    <w:rsid w:val="00DA381D"/>
    <w:rsid w:val="00DA5EA6"/>
    <w:rsid w:val="00DA60BE"/>
    <w:rsid w:val="00DA6367"/>
    <w:rsid w:val="00DA65C2"/>
    <w:rsid w:val="00DB0063"/>
    <w:rsid w:val="00DB0BFB"/>
    <w:rsid w:val="00DB1186"/>
    <w:rsid w:val="00DB2AFA"/>
    <w:rsid w:val="00DB5894"/>
    <w:rsid w:val="00DB5C2B"/>
    <w:rsid w:val="00DB6151"/>
    <w:rsid w:val="00DB73B3"/>
    <w:rsid w:val="00DB7D7C"/>
    <w:rsid w:val="00DB7FDB"/>
    <w:rsid w:val="00DC100C"/>
    <w:rsid w:val="00DC109F"/>
    <w:rsid w:val="00DC1954"/>
    <w:rsid w:val="00DC2C3C"/>
    <w:rsid w:val="00DC36A7"/>
    <w:rsid w:val="00DC38F3"/>
    <w:rsid w:val="00DC3CCE"/>
    <w:rsid w:val="00DC3D77"/>
    <w:rsid w:val="00DC5D39"/>
    <w:rsid w:val="00DC6879"/>
    <w:rsid w:val="00DD022C"/>
    <w:rsid w:val="00DD055F"/>
    <w:rsid w:val="00DD1184"/>
    <w:rsid w:val="00DD1521"/>
    <w:rsid w:val="00DD25E0"/>
    <w:rsid w:val="00DD2E7A"/>
    <w:rsid w:val="00DD335E"/>
    <w:rsid w:val="00DD4376"/>
    <w:rsid w:val="00DD5736"/>
    <w:rsid w:val="00DD6402"/>
    <w:rsid w:val="00DD7E27"/>
    <w:rsid w:val="00DE04DB"/>
    <w:rsid w:val="00DE2A66"/>
    <w:rsid w:val="00DE2E6A"/>
    <w:rsid w:val="00DE33D6"/>
    <w:rsid w:val="00DE50AA"/>
    <w:rsid w:val="00DE55BE"/>
    <w:rsid w:val="00DE5976"/>
    <w:rsid w:val="00DE7D40"/>
    <w:rsid w:val="00DF0764"/>
    <w:rsid w:val="00DF1DFA"/>
    <w:rsid w:val="00DF3828"/>
    <w:rsid w:val="00DF3AC6"/>
    <w:rsid w:val="00DF4334"/>
    <w:rsid w:val="00DF5353"/>
    <w:rsid w:val="00DF5655"/>
    <w:rsid w:val="00DF579E"/>
    <w:rsid w:val="00DF5FB2"/>
    <w:rsid w:val="00E0147B"/>
    <w:rsid w:val="00E055EA"/>
    <w:rsid w:val="00E05FFE"/>
    <w:rsid w:val="00E0671A"/>
    <w:rsid w:val="00E06AF8"/>
    <w:rsid w:val="00E07E2F"/>
    <w:rsid w:val="00E10454"/>
    <w:rsid w:val="00E107B7"/>
    <w:rsid w:val="00E11BC9"/>
    <w:rsid w:val="00E128A2"/>
    <w:rsid w:val="00E13260"/>
    <w:rsid w:val="00E13CFA"/>
    <w:rsid w:val="00E14933"/>
    <w:rsid w:val="00E14A4D"/>
    <w:rsid w:val="00E158CA"/>
    <w:rsid w:val="00E16D3C"/>
    <w:rsid w:val="00E17562"/>
    <w:rsid w:val="00E17670"/>
    <w:rsid w:val="00E176FF"/>
    <w:rsid w:val="00E20700"/>
    <w:rsid w:val="00E20FCD"/>
    <w:rsid w:val="00E2310F"/>
    <w:rsid w:val="00E23BCA"/>
    <w:rsid w:val="00E24207"/>
    <w:rsid w:val="00E25DC9"/>
    <w:rsid w:val="00E25EDB"/>
    <w:rsid w:val="00E26314"/>
    <w:rsid w:val="00E27620"/>
    <w:rsid w:val="00E322D4"/>
    <w:rsid w:val="00E3369F"/>
    <w:rsid w:val="00E3462D"/>
    <w:rsid w:val="00E36404"/>
    <w:rsid w:val="00E36D71"/>
    <w:rsid w:val="00E402D1"/>
    <w:rsid w:val="00E40564"/>
    <w:rsid w:val="00E4131E"/>
    <w:rsid w:val="00E414C7"/>
    <w:rsid w:val="00E414C8"/>
    <w:rsid w:val="00E42107"/>
    <w:rsid w:val="00E43F1C"/>
    <w:rsid w:val="00E46736"/>
    <w:rsid w:val="00E47B0D"/>
    <w:rsid w:val="00E5006D"/>
    <w:rsid w:val="00E5079F"/>
    <w:rsid w:val="00E54068"/>
    <w:rsid w:val="00E55E9F"/>
    <w:rsid w:val="00E56447"/>
    <w:rsid w:val="00E570C5"/>
    <w:rsid w:val="00E57A61"/>
    <w:rsid w:val="00E57B63"/>
    <w:rsid w:val="00E60A0D"/>
    <w:rsid w:val="00E621CE"/>
    <w:rsid w:val="00E62995"/>
    <w:rsid w:val="00E62DEB"/>
    <w:rsid w:val="00E64E1F"/>
    <w:rsid w:val="00E65B28"/>
    <w:rsid w:val="00E65C49"/>
    <w:rsid w:val="00E66E3D"/>
    <w:rsid w:val="00E66E82"/>
    <w:rsid w:val="00E73F16"/>
    <w:rsid w:val="00E74DE0"/>
    <w:rsid w:val="00E7729B"/>
    <w:rsid w:val="00E809F2"/>
    <w:rsid w:val="00E80B88"/>
    <w:rsid w:val="00E8212F"/>
    <w:rsid w:val="00E827E4"/>
    <w:rsid w:val="00E83AAD"/>
    <w:rsid w:val="00E854AE"/>
    <w:rsid w:val="00E8683D"/>
    <w:rsid w:val="00E86D6F"/>
    <w:rsid w:val="00E870E7"/>
    <w:rsid w:val="00E876C8"/>
    <w:rsid w:val="00E973AA"/>
    <w:rsid w:val="00E973F2"/>
    <w:rsid w:val="00EA02D4"/>
    <w:rsid w:val="00EA155F"/>
    <w:rsid w:val="00EA2CCC"/>
    <w:rsid w:val="00EA6B53"/>
    <w:rsid w:val="00EB05CE"/>
    <w:rsid w:val="00EB1552"/>
    <w:rsid w:val="00EB1663"/>
    <w:rsid w:val="00EB1879"/>
    <w:rsid w:val="00EB2E17"/>
    <w:rsid w:val="00EB3754"/>
    <w:rsid w:val="00EB397F"/>
    <w:rsid w:val="00EB5408"/>
    <w:rsid w:val="00EB7172"/>
    <w:rsid w:val="00EB7725"/>
    <w:rsid w:val="00EB7759"/>
    <w:rsid w:val="00EB7EDD"/>
    <w:rsid w:val="00EC015C"/>
    <w:rsid w:val="00EC08FB"/>
    <w:rsid w:val="00EC1128"/>
    <w:rsid w:val="00EC1244"/>
    <w:rsid w:val="00EC3445"/>
    <w:rsid w:val="00EC44FD"/>
    <w:rsid w:val="00EC6DD4"/>
    <w:rsid w:val="00ED091A"/>
    <w:rsid w:val="00ED141B"/>
    <w:rsid w:val="00ED28E6"/>
    <w:rsid w:val="00ED4021"/>
    <w:rsid w:val="00ED4288"/>
    <w:rsid w:val="00ED46E2"/>
    <w:rsid w:val="00ED608E"/>
    <w:rsid w:val="00ED7645"/>
    <w:rsid w:val="00EE2DC7"/>
    <w:rsid w:val="00EE34F6"/>
    <w:rsid w:val="00EE3541"/>
    <w:rsid w:val="00EE35DF"/>
    <w:rsid w:val="00EE3BF9"/>
    <w:rsid w:val="00EE3E8D"/>
    <w:rsid w:val="00EE4D61"/>
    <w:rsid w:val="00EE5919"/>
    <w:rsid w:val="00EE7B03"/>
    <w:rsid w:val="00EE7CB5"/>
    <w:rsid w:val="00EF15AA"/>
    <w:rsid w:val="00EF5083"/>
    <w:rsid w:val="00F008CC"/>
    <w:rsid w:val="00F00BAC"/>
    <w:rsid w:val="00F03EDF"/>
    <w:rsid w:val="00F04271"/>
    <w:rsid w:val="00F07786"/>
    <w:rsid w:val="00F10EA4"/>
    <w:rsid w:val="00F13A92"/>
    <w:rsid w:val="00F1609C"/>
    <w:rsid w:val="00F204F3"/>
    <w:rsid w:val="00F207D2"/>
    <w:rsid w:val="00F2595B"/>
    <w:rsid w:val="00F26A00"/>
    <w:rsid w:val="00F26BAB"/>
    <w:rsid w:val="00F273C6"/>
    <w:rsid w:val="00F305C1"/>
    <w:rsid w:val="00F317D6"/>
    <w:rsid w:val="00F325D9"/>
    <w:rsid w:val="00F435B5"/>
    <w:rsid w:val="00F454A2"/>
    <w:rsid w:val="00F467B6"/>
    <w:rsid w:val="00F47B71"/>
    <w:rsid w:val="00F537DC"/>
    <w:rsid w:val="00F574FB"/>
    <w:rsid w:val="00F577C9"/>
    <w:rsid w:val="00F5784E"/>
    <w:rsid w:val="00F579E3"/>
    <w:rsid w:val="00F60FD4"/>
    <w:rsid w:val="00F613AB"/>
    <w:rsid w:val="00F615FB"/>
    <w:rsid w:val="00F61605"/>
    <w:rsid w:val="00F63ABE"/>
    <w:rsid w:val="00F63C71"/>
    <w:rsid w:val="00F65B8E"/>
    <w:rsid w:val="00F723CF"/>
    <w:rsid w:val="00F76A86"/>
    <w:rsid w:val="00F76F43"/>
    <w:rsid w:val="00F7705B"/>
    <w:rsid w:val="00F77FE0"/>
    <w:rsid w:val="00F81CC9"/>
    <w:rsid w:val="00F82C9B"/>
    <w:rsid w:val="00F83B90"/>
    <w:rsid w:val="00F90649"/>
    <w:rsid w:val="00F915A0"/>
    <w:rsid w:val="00F925E9"/>
    <w:rsid w:val="00F9548E"/>
    <w:rsid w:val="00F969A7"/>
    <w:rsid w:val="00FA07AD"/>
    <w:rsid w:val="00FA0B8C"/>
    <w:rsid w:val="00FA2731"/>
    <w:rsid w:val="00FA3016"/>
    <w:rsid w:val="00FA342D"/>
    <w:rsid w:val="00FA664C"/>
    <w:rsid w:val="00FA702D"/>
    <w:rsid w:val="00FB1BA7"/>
    <w:rsid w:val="00FB382B"/>
    <w:rsid w:val="00FB46FA"/>
    <w:rsid w:val="00FB4C6C"/>
    <w:rsid w:val="00FB567C"/>
    <w:rsid w:val="00FB6F56"/>
    <w:rsid w:val="00FB799C"/>
    <w:rsid w:val="00FC23D0"/>
    <w:rsid w:val="00FC369D"/>
    <w:rsid w:val="00FC422D"/>
    <w:rsid w:val="00FD060C"/>
    <w:rsid w:val="00FD21D5"/>
    <w:rsid w:val="00FD3769"/>
    <w:rsid w:val="00FD649F"/>
    <w:rsid w:val="00FE175B"/>
    <w:rsid w:val="00FE1D0E"/>
    <w:rsid w:val="00FE3B38"/>
    <w:rsid w:val="00FE3D7B"/>
    <w:rsid w:val="00FE4869"/>
    <w:rsid w:val="00FE6997"/>
    <w:rsid w:val="00FE6E40"/>
    <w:rsid w:val="00FF001A"/>
    <w:rsid w:val="00FF38B7"/>
    <w:rsid w:val="00FF496B"/>
    <w:rsid w:val="00FF5FA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E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21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6135A"/>
    <w:pPr>
      <w:keepNext/>
      <w:outlineLvl w:val="1"/>
    </w:pPr>
    <w:rPr>
      <w:rFonts w:ascii="Comic Sans MS" w:hAnsi="Comic Sans MS"/>
      <w:b/>
      <w:bCs/>
      <w:color w:val="000080"/>
    </w:rPr>
  </w:style>
  <w:style w:type="paragraph" w:styleId="Heading3">
    <w:name w:val="heading 3"/>
    <w:basedOn w:val="Normal"/>
    <w:next w:val="Normal"/>
    <w:link w:val="Heading3Char"/>
    <w:uiPriority w:val="9"/>
    <w:semiHidden/>
    <w:unhideWhenUsed/>
    <w:qFormat/>
    <w:rsid w:val="00E4210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0D34"/>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C4957"/>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3C495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C4957"/>
    <w:rPr>
      <w:rFonts w:ascii="Lucida Grande" w:hAnsi="Lucida Grande"/>
      <w:sz w:val="18"/>
      <w:szCs w:val="18"/>
    </w:rPr>
  </w:style>
  <w:style w:type="character" w:styleId="Hyperlink">
    <w:name w:val="Hyperlink"/>
    <w:basedOn w:val="DefaultParagraphFont"/>
    <w:uiPriority w:val="99"/>
    <w:rsid w:val="008E5CE2"/>
    <w:rPr>
      <w:color w:val="0000FF"/>
      <w:u w:val="single"/>
    </w:rPr>
  </w:style>
  <w:style w:type="character" w:customStyle="1" w:styleId="A5">
    <w:name w:val="A5"/>
    <w:uiPriority w:val="99"/>
    <w:rsid w:val="008E5CE2"/>
    <w:rPr>
      <w:rFonts w:cs="Myriad Pro"/>
      <w:color w:val="000000"/>
    </w:rPr>
  </w:style>
  <w:style w:type="character" w:customStyle="1" w:styleId="A6">
    <w:name w:val="A6"/>
    <w:uiPriority w:val="99"/>
    <w:rsid w:val="008E5CE2"/>
    <w:rPr>
      <w:rFonts w:cs="Georgia"/>
      <w:color w:val="000000"/>
      <w:sz w:val="22"/>
      <w:szCs w:val="22"/>
    </w:rPr>
  </w:style>
  <w:style w:type="paragraph" w:customStyle="1" w:styleId="p1">
    <w:name w:val="p1"/>
    <w:basedOn w:val="Normal"/>
    <w:rsid w:val="00D92FE6"/>
    <w:rPr>
      <w:rFonts w:eastAsiaTheme="minorEastAsia" w:cstheme="minorBidi"/>
      <w:color w:val="463C3C"/>
      <w:sz w:val="54"/>
      <w:szCs w:val="54"/>
    </w:rPr>
  </w:style>
  <w:style w:type="paragraph" w:customStyle="1" w:styleId="p2">
    <w:name w:val="p2"/>
    <w:basedOn w:val="Normal"/>
    <w:rsid w:val="00D92FE6"/>
    <w:rPr>
      <w:rFonts w:eastAsiaTheme="minorEastAsia" w:cstheme="minorBidi"/>
      <w:color w:val="0000FF"/>
      <w:sz w:val="54"/>
      <w:szCs w:val="54"/>
    </w:rPr>
  </w:style>
  <w:style w:type="paragraph" w:customStyle="1" w:styleId="p3">
    <w:name w:val="p3"/>
    <w:basedOn w:val="Normal"/>
    <w:rsid w:val="00D92FE6"/>
    <w:rPr>
      <w:rFonts w:eastAsiaTheme="minorEastAsia" w:cstheme="minorBidi"/>
      <w:color w:val="463C3C"/>
      <w:sz w:val="38"/>
      <w:szCs w:val="38"/>
    </w:rPr>
  </w:style>
  <w:style w:type="paragraph" w:customStyle="1" w:styleId="p4">
    <w:name w:val="p4"/>
    <w:basedOn w:val="Normal"/>
    <w:rsid w:val="00D92FE6"/>
    <w:rPr>
      <w:rFonts w:eastAsiaTheme="minorEastAsia" w:cstheme="minorBidi"/>
      <w:color w:val="463C3C"/>
      <w:sz w:val="38"/>
      <w:szCs w:val="38"/>
    </w:rPr>
  </w:style>
  <w:style w:type="paragraph" w:customStyle="1" w:styleId="p5">
    <w:name w:val="p5"/>
    <w:basedOn w:val="Normal"/>
    <w:rsid w:val="00D92FE6"/>
    <w:rPr>
      <w:rFonts w:eastAsiaTheme="minorEastAsia" w:cstheme="minorBidi"/>
      <w:sz w:val="32"/>
      <w:szCs w:val="32"/>
    </w:rPr>
  </w:style>
  <w:style w:type="paragraph" w:customStyle="1" w:styleId="p6">
    <w:name w:val="p6"/>
    <w:basedOn w:val="Normal"/>
    <w:rsid w:val="00D92FE6"/>
    <w:rPr>
      <w:rFonts w:ascii="Arial" w:eastAsiaTheme="minorEastAsia" w:hAnsi="Arial" w:cstheme="minorBidi"/>
      <w:sz w:val="38"/>
      <w:szCs w:val="38"/>
    </w:rPr>
  </w:style>
  <w:style w:type="paragraph" w:customStyle="1" w:styleId="p7">
    <w:name w:val="p7"/>
    <w:basedOn w:val="Normal"/>
    <w:rsid w:val="00D92FE6"/>
    <w:pPr>
      <w:shd w:val="clear" w:color="auto" w:fill="FFFFFF"/>
    </w:pPr>
    <w:rPr>
      <w:rFonts w:ascii="Arial" w:eastAsiaTheme="minorEastAsia" w:hAnsi="Arial" w:cstheme="minorBidi"/>
      <w:sz w:val="38"/>
      <w:szCs w:val="38"/>
    </w:rPr>
  </w:style>
  <w:style w:type="paragraph" w:customStyle="1" w:styleId="p8">
    <w:name w:val="p8"/>
    <w:basedOn w:val="Normal"/>
    <w:rsid w:val="00D92FE6"/>
    <w:rPr>
      <w:rFonts w:eastAsiaTheme="minorEastAsia" w:cstheme="minorBidi"/>
      <w:sz w:val="38"/>
      <w:szCs w:val="38"/>
    </w:rPr>
  </w:style>
  <w:style w:type="paragraph" w:customStyle="1" w:styleId="p9">
    <w:name w:val="p9"/>
    <w:basedOn w:val="Normal"/>
    <w:rsid w:val="00D92FE6"/>
    <w:pPr>
      <w:ind w:left="120"/>
    </w:pPr>
    <w:rPr>
      <w:rFonts w:ascii="Arial" w:eastAsiaTheme="minorEastAsia" w:hAnsi="Arial" w:cstheme="minorBidi"/>
      <w:sz w:val="38"/>
      <w:szCs w:val="38"/>
    </w:rPr>
  </w:style>
  <w:style w:type="paragraph" w:customStyle="1" w:styleId="p10">
    <w:name w:val="p10"/>
    <w:basedOn w:val="Normal"/>
    <w:rsid w:val="00D92FE6"/>
    <w:rPr>
      <w:rFonts w:ascii="Comic Sans MS" w:eastAsiaTheme="minorEastAsia" w:hAnsi="Comic Sans MS" w:cstheme="minorBidi"/>
      <w:color w:val="234A0D"/>
      <w:sz w:val="48"/>
      <w:szCs w:val="48"/>
    </w:rPr>
  </w:style>
  <w:style w:type="paragraph" w:customStyle="1" w:styleId="p11">
    <w:name w:val="p11"/>
    <w:basedOn w:val="Normal"/>
    <w:rsid w:val="00D92FE6"/>
    <w:rPr>
      <w:rFonts w:ascii="Comic Sans MS" w:eastAsiaTheme="minorEastAsia" w:hAnsi="Comic Sans MS" w:cstheme="minorBidi"/>
      <w:sz w:val="32"/>
      <w:szCs w:val="32"/>
    </w:rPr>
  </w:style>
  <w:style w:type="paragraph" w:customStyle="1" w:styleId="p12">
    <w:name w:val="p12"/>
    <w:basedOn w:val="Normal"/>
    <w:rsid w:val="00D92FE6"/>
    <w:rPr>
      <w:rFonts w:ascii="Wingdings" w:eastAsiaTheme="minorEastAsia" w:hAnsi="Wingdings" w:cstheme="minorBidi"/>
      <w:sz w:val="48"/>
      <w:szCs w:val="48"/>
    </w:rPr>
  </w:style>
  <w:style w:type="paragraph" w:customStyle="1" w:styleId="p13">
    <w:name w:val="p13"/>
    <w:basedOn w:val="Normal"/>
    <w:rsid w:val="00D92FE6"/>
    <w:rPr>
      <w:rFonts w:ascii="Helvetica" w:eastAsiaTheme="minorEastAsia" w:hAnsi="Helvetica" w:cstheme="minorBidi"/>
      <w:sz w:val="32"/>
      <w:szCs w:val="32"/>
    </w:rPr>
  </w:style>
  <w:style w:type="paragraph" w:customStyle="1" w:styleId="p14">
    <w:name w:val="p14"/>
    <w:basedOn w:val="Normal"/>
    <w:rsid w:val="00D92FE6"/>
    <w:rPr>
      <w:rFonts w:ascii="Helvetica" w:eastAsiaTheme="minorEastAsia" w:hAnsi="Helvetica" w:cstheme="minorBidi"/>
      <w:sz w:val="26"/>
      <w:szCs w:val="26"/>
    </w:rPr>
  </w:style>
  <w:style w:type="paragraph" w:customStyle="1" w:styleId="p15">
    <w:name w:val="p15"/>
    <w:basedOn w:val="Normal"/>
    <w:rsid w:val="00D92FE6"/>
    <w:rPr>
      <w:rFonts w:ascii="Helvetica" w:eastAsiaTheme="minorEastAsia" w:hAnsi="Helvetica" w:cstheme="minorBidi"/>
      <w:color w:val="1F449A"/>
      <w:sz w:val="26"/>
      <w:szCs w:val="26"/>
    </w:rPr>
  </w:style>
  <w:style w:type="paragraph" w:customStyle="1" w:styleId="p16">
    <w:name w:val="p16"/>
    <w:basedOn w:val="Normal"/>
    <w:rsid w:val="00D92FE6"/>
    <w:rPr>
      <w:rFonts w:ascii="Helvetica" w:eastAsiaTheme="minorEastAsia" w:hAnsi="Helvetica" w:cstheme="minorBidi"/>
      <w:sz w:val="38"/>
      <w:szCs w:val="38"/>
    </w:rPr>
  </w:style>
  <w:style w:type="paragraph" w:customStyle="1" w:styleId="p17">
    <w:name w:val="p17"/>
    <w:basedOn w:val="Normal"/>
    <w:rsid w:val="00D92FE6"/>
    <w:rPr>
      <w:rFonts w:ascii="Times" w:eastAsiaTheme="minorEastAsia" w:hAnsi="Times" w:cstheme="minorBidi"/>
      <w:color w:val="040095"/>
      <w:sz w:val="38"/>
      <w:szCs w:val="38"/>
    </w:rPr>
  </w:style>
  <w:style w:type="paragraph" w:customStyle="1" w:styleId="p18">
    <w:name w:val="p18"/>
    <w:basedOn w:val="Normal"/>
    <w:rsid w:val="00D92FE6"/>
    <w:rPr>
      <w:rFonts w:ascii="Geneva" w:eastAsiaTheme="minorEastAsia" w:hAnsi="Geneva" w:cstheme="minorBidi"/>
      <w:sz w:val="38"/>
      <w:szCs w:val="38"/>
    </w:rPr>
  </w:style>
  <w:style w:type="paragraph" w:customStyle="1" w:styleId="p19">
    <w:name w:val="p19"/>
    <w:basedOn w:val="Normal"/>
    <w:rsid w:val="00D92FE6"/>
    <w:rPr>
      <w:rFonts w:eastAsiaTheme="minorEastAsia" w:cstheme="minorBidi"/>
      <w:sz w:val="42"/>
      <w:szCs w:val="42"/>
    </w:rPr>
  </w:style>
  <w:style w:type="paragraph" w:customStyle="1" w:styleId="p20">
    <w:name w:val="p20"/>
    <w:basedOn w:val="Normal"/>
    <w:rsid w:val="00D92FE6"/>
    <w:pPr>
      <w:ind w:left="1920" w:hanging="480"/>
    </w:pPr>
    <w:rPr>
      <w:rFonts w:eastAsiaTheme="minorEastAsia" w:cstheme="minorBidi"/>
      <w:sz w:val="38"/>
      <w:szCs w:val="38"/>
    </w:rPr>
  </w:style>
  <w:style w:type="paragraph" w:customStyle="1" w:styleId="p21">
    <w:name w:val="p21"/>
    <w:basedOn w:val="Normal"/>
    <w:rsid w:val="00D92FE6"/>
    <w:pPr>
      <w:ind w:left="960" w:hanging="480"/>
    </w:pPr>
    <w:rPr>
      <w:rFonts w:eastAsiaTheme="minorEastAsia" w:cstheme="minorBidi"/>
      <w:sz w:val="38"/>
      <w:szCs w:val="38"/>
    </w:rPr>
  </w:style>
  <w:style w:type="paragraph" w:customStyle="1" w:styleId="p22">
    <w:name w:val="p22"/>
    <w:basedOn w:val="Normal"/>
    <w:rsid w:val="00D92FE6"/>
    <w:pPr>
      <w:ind w:left="1920" w:hanging="480"/>
    </w:pPr>
    <w:rPr>
      <w:rFonts w:eastAsiaTheme="minorEastAsia" w:cstheme="minorBidi"/>
      <w:sz w:val="18"/>
      <w:szCs w:val="18"/>
    </w:rPr>
  </w:style>
  <w:style w:type="paragraph" w:customStyle="1" w:styleId="p23">
    <w:name w:val="p23"/>
    <w:basedOn w:val="Normal"/>
    <w:rsid w:val="00D92FE6"/>
    <w:pPr>
      <w:ind w:left="960" w:hanging="480"/>
    </w:pPr>
    <w:rPr>
      <w:rFonts w:eastAsiaTheme="minorEastAsia" w:cstheme="minorBidi"/>
      <w:sz w:val="18"/>
      <w:szCs w:val="18"/>
    </w:rPr>
  </w:style>
  <w:style w:type="paragraph" w:customStyle="1" w:styleId="p24">
    <w:name w:val="p24"/>
    <w:basedOn w:val="Normal"/>
    <w:rsid w:val="00D92FE6"/>
    <w:rPr>
      <w:rFonts w:ascii="Verdana" w:eastAsiaTheme="minorEastAsia" w:hAnsi="Verdana" w:cstheme="minorBidi"/>
      <w:sz w:val="38"/>
      <w:szCs w:val="38"/>
    </w:rPr>
  </w:style>
  <w:style w:type="paragraph" w:customStyle="1" w:styleId="p25">
    <w:name w:val="p25"/>
    <w:basedOn w:val="Normal"/>
    <w:rsid w:val="00D92FE6"/>
    <w:pPr>
      <w:jc w:val="center"/>
    </w:pPr>
    <w:rPr>
      <w:rFonts w:eastAsiaTheme="minorEastAsia" w:cstheme="minorBidi"/>
      <w:sz w:val="38"/>
      <w:szCs w:val="38"/>
    </w:rPr>
  </w:style>
  <w:style w:type="character" w:customStyle="1" w:styleId="s1">
    <w:name w:val="s1"/>
    <w:basedOn w:val="DefaultParagraphFont"/>
    <w:rsid w:val="00D92FE6"/>
    <w:rPr>
      <w:color w:val="0000FF"/>
    </w:rPr>
  </w:style>
  <w:style w:type="character" w:customStyle="1" w:styleId="s2">
    <w:name w:val="s2"/>
    <w:basedOn w:val="DefaultParagraphFont"/>
    <w:rsid w:val="00D92FE6"/>
    <w:rPr>
      <w:color w:val="0000FF"/>
      <w:shd w:val="clear" w:color="auto" w:fill="auto"/>
    </w:rPr>
  </w:style>
  <w:style w:type="character" w:customStyle="1" w:styleId="s3">
    <w:name w:val="s3"/>
    <w:basedOn w:val="DefaultParagraphFont"/>
    <w:rsid w:val="00D92FE6"/>
    <w:rPr>
      <w:rFonts w:ascii="Lucida Grande" w:hAnsi="Lucida Grande" w:hint="default"/>
      <w:sz w:val="38"/>
      <w:szCs w:val="38"/>
    </w:rPr>
  </w:style>
  <w:style w:type="character" w:customStyle="1" w:styleId="s4">
    <w:name w:val="s4"/>
    <w:basedOn w:val="DefaultParagraphFont"/>
    <w:rsid w:val="00D92FE6"/>
    <w:rPr>
      <w:rFonts w:ascii="Times New Roman" w:hAnsi="Times New Roman" w:hint="default"/>
      <w:sz w:val="38"/>
      <w:szCs w:val="38"/>
    </w:rPr>
  </w:style>
  <w:style w:type="character" w:customStyle="1" w:styleId="s5">
    <w:name w:val="s5"/>
    <w:basedOn w:val="DefaultParagraphFont"/>
    <w:rsid w:val="00D92FE6"/>
    <w:rPr>
      <w:color w:val="0030F6"/>
    </w:rPr>
  </w:style>
  <w:style w:type="character" w:customStyle="1" w:styleId="s6">
    <w:name w:val="s6"/>
    <w:basedOn w:val="DefaultParagraphFont"/>
    <w:rsid w:val="00D92FE6"/>
    <w:rPr>
      <w:rFonts w:ascii="Arial" w:hAnsi="Arial" w:hint="default"/>
      <w:sz w:val="38"/>
      <w:szCs w:val="38"/>
    </w:rPr>
  </w:style>
  <w:style w:type="character" w:customStyle="1" w:styleId="s7">
    <w:name w:val="s7"/>
    <w:basedOn w:val="DefaultParagraphFont"/>
    <w:rsid w:val="00D92FE6"/>
    <w:rPr>
      <w:color w:val="234A0D"/>
    </w:rPr>
  </w:style>
  <w:style w:type="character" w:customStyle="1" w:styleId="s8">
    <w:name w:val="s8"/>
    <w:basedOn w:val="DefaultParagraphFont"/>
    <w:rsid w:val="00D92FE6"/>
    <w:rPr>
      <w:rFonts w:ascii="Lucida Grande" w:hAnsi="Lucida Grande" w:hint="default"/>
      <w:sz w:val="48"/>
      <w:szCs w:val="48"/>
    </w:rPr>
  </w:style>
  <w:style w:type="character" w:customStyle="1" w:styleId="s9">
    <w:name w:val="s9"/>
    <w:basedOn w:val="DefaultParagraphFont"/>
    <w:rsid w:val="00D92FE6"/>
    <w:rPr>
      <w:rFonts w:ascii="Comic Sans MS" w:hAnsi="Comic Sans MS" w:hint="default"/>
      <w:sz w:val="26"/>
      <w:szCs w:val="26"/>
    </w:rPr>
  </w:style>
  <w:style w:type="character" w:customStyle="1" w:styleId="s10">
    <w:name w:val="s10"/>
    <w:basedOn w:val="DefaultParagraphFont"/>
    <w:rsid w:val="00D92FE6"/>
    <w:rPr>
      <w:rFonts w:ascii="Helvetica" w:hAnsi="Helvetica" w:hint="default"/>
      <w:sz w:val="32"/>
      <w:szCs w:val="32"/>
    </w:rPr>
  </w:style>
  <w:style w:type="character" w:customStyle="1" w:styleId="s11">
    <w:name w:val="s11"/>
    <w:basedOn w:val="DefaultParagraphFont"/>
    <w:rsid w:val="00D92FE6"/>
    <w:rPr>
      <w:color w:val="1F449A"/>
    </w:rPr>
  </w:style>
  <w:style w:type="character" w:customStyle="1" w:styleId="s12">
    <w:name w:val="s12"/>
    <w:basedOn w:val="DefaultParagraphFont"/>
    <w:rsid w:val="00D92FE6"/>
    <w:rPr>
      <w:rFonts w:ascii="Helvetica" w:hAnsi="Helvetica" w:hint="default"/>
      <w:sz w:val="48"/>
      <w:szCs w:val="48"/>
    </w:rPr>
  </w:style>
  <w:style w:type="character" w:customStyle="1" w:styleId="s13">
    <w:name w:val="s13"/>
    <w:basedOn w:val="DefaultParagraphFont"/>
    <w:rsid w:val="00D92FE6"/>
    <w:rPr>
      <w:rFonts w:ascii="Symbol" w:hAnsi="Symbol" w:hint="default"/>
      <w:sz w:val="38"/>
      <w:szCs w:val="38"/>
    </w:rPr>
  </w:style>
  <w:style w:type="character" w:customStyle="1" w:styleId="s14">
    <w:name w:val="s14"/>
    <w:basedOn w:val="DefaultParagraphFont"/>
    <w:rsid w:val="00D92FE6"/>
    <w:rPr>
      <w:color w:val="040097"/>
    </w:rPr>
  </w:style>
  <w:style w:type="character" w:customStyle="1" w:styleId="s15">
    <w:name w:val="s15"/>
    <w:basedOn w:val="DefaultParagraphFont"/>
    <w:rsid w:val="00D92FE6"/>
    <w:rPr>
      <w:rFonts w:ascii="Times New Roman" w:hAnsi="Times New Roman" w:hint="default"/>
      <w:sz w:val="18"/>
      <w:szCs w:val="18"/>
    </w:rPr>
  </w:style>
  <w:style w:type="character" w:styleId="FollowedHyperlink">
    <w:name w:val="FollowedHyperlink"/>
    <w:basedOn w:val="DefaultParagraphFont"/>
    <w:uiPriority w:val="99"/>
    <w:rsid w:val="00D92FE6"/>
    <w:rPr>
      <w:color w:val="0000FF"/>
      <w:u w:val="single"/>
    </w:rPr>
  </w:style>
  <w:style w:type="paragraph" w:styleId="ListParagraph">
    <w:name w:val="List Paragraph"/>
    <w:basedOn w:val="Normal"/>
    <w:uiPriority w:val="34"/>
    <w:qFormat/>
    <w:rsid w:val="00725A55"/>
    <w:pPr>
      <w:ind w:left="720"/>
      <w:contextualSpacing/>
    </w:pPr>
  </w:style>
  <w:style w:type="character" w:customStyle="1" w:styleId="Heading2Char">
    <w:name w:val="Heading 2 Char"/>
    <w:basedOn w:val="DefaultParagraphFont"/>
    <w:link w:val="Heading2"/>
    <w:rsid w:val="0016135A"/>
    <w:rPr>
      <w:rFonts w:ascii="Comic Sans MS" w:eastAsia="Times New Roman" w:hAnsi="Comic Sans MS" w:cs="Times New Roman"/>
      <w:b/>
      <w:bCs/>
      <w:color w:val="000080"/>
      <w:sz w:val="24"/>
      <w:szCs w:val="24"/>
    </w:rPr>
  </w:style>
  <w:style w:type="paragraph" w:styleId="NormalWeb">
    <w:name w:val="Normal (Web)"/>
    <w:basedOn w:val="Normal"/>
    <w:uiPriority w:val="99"/>
    <w:rsid w:val="000A64B9"/>
    <w:pPr>
      <w:spacing w:beforeLines="1" w:afterLines="1"/>
    </w:pPr>
    <w:rPr>
      <w:rFonts w:ascii="Times" w:eastAsiaTheme="minorHAnsi" w:hAnsi="Times"/>
      <w:sz w:val="20"/>
      <w:szCs w:val="20"/>
    </w:rPr>
  </w:style>
  <w:style w:type="character" w:customStyle="1" w:styleId="Heading1Char">
    <w:name w:val="Heading 1 Char"/>
    <w:basedOn w:val="DefaultParagraphFont"/>
    <w:link w:val="Heading1"/>
    <w:uiPriority w:val="9"/>
    <w:rsid w:val="00E4210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42107"/>
    <w:rPr>
      <w:rFonts w:asciiTheme="majorHAnsi" w:eastAsiaTheme="majorEastAsia" w:hAnsiTheme="majorHAnsi" w:cstheme="majorBidi"/>
      <w:b/>
      <w:bCs/>
      <w:color w:val="4F81BD" w:themeColor="accent1"/>
      <w:sz w:val="24"/>
      <w:szCs w:val="24"/>
    </w:rPr>
  </w:style>
  <w:style w:type="paragraph" w:customStyle="1" w:styleId="ecxmsonormal">
    <w:name w:val="ecxmsonormal"/>
    <w:basedOn w:val="Normal"/>
    <w:rsid w:val="00E42107"/>
    <w:pPr>
      <w:spacing w:before="100" w:beforeAutospacing="1" w:after="100" w:afterAutospacing="1"/>
    </w:pPr>
  </w:style>
  <w:style w:type="character" w:customStyle="1" w:styleId="entry-title">
    <w:name w:val="entry-title"/>
    <w:basedOn w:val="DefaultParagraphFont"/>
    <w:rsid w:val="00E42107"/>
  </w:style>
  <w:style w:type="paragraph" w:styleId="BodyText">
    <w:name w:val="Body Text"/>
    <w:basedOn w:val="Normal"/>
    <w:link w:val="BodyTextChar"/>
    <w:semiHidden/>
    <w:rsid w:val="00E42107"/>
    <w:pPr>
      <w:jc w:val="center"/>
    </w:pPr>
    <w:rPr>
      <w:rFonts w:ascii="Courier New" w:hAnsi="Courier New"/>
    </w:rPr>
  </w:style>
  <w:style w:type="character" w:customStyle="1" w:styleId="BodyTextChar">
    <w:name w:val="Body Text Char"/>
    <w:basedOn w:val="DefaultParagraphFont"/>
    <w:link w:val="BodyText"/>
    <w:semiHidden/>
    <w:rsid w:val="00E42107"/>
    <w:rPr>
      <w:rFonts w:ascii="Courier New" w:eastAsia="Times New Roman" w:hAnsi="Courier New" w:cs="Times New Roman"/>
      <w:sz w:val="24"/>
      <w:szCs w:val="24"/>
    </w:rPr>
  </w:style>
  <w:style w:type="character" w:customStyle="1" w:styleId="apple-converted-space">
    <w:name w:val="apple-converted-space"/>
    <w:basedOn w:val="DefaultParagraphFont"/>
    <w:rsid w:val="00E42107"/>
  </w:style>
  <w:style w:type="paragraph" w:styleId="HTMLPreformatted">
    <w:name w:val="HTML Preformatted"/>
    <w:basedOn w:val="Normal"/>
    <w:link w:val="HTMLPreformattedChar"/>
    <w:uiPriority w:val="99"/>
    <w:unhideWhenUsed/>
    <w:rsid w:val="00E42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42107"/>
    <w:rPr>
      <w:rFonts w:ascii="Courier New" w:eastAsia="Times New Roman" w:hAnsi="Courier New" w:cs="Courier New"/>
    </w:rPr>
  </w:style>
  <w:style w:type="character" w:customStyle="1" w:styleId="style8">
    <w:name w:val="style_8"/>
    <w:basedOn w:val="DefaultParagraphFont"/>
    <w:rsid w:val="00E42107"/>
  </w:style>
  <w:style w:type="character" w:customStyle="1" w:styleId="ecxapple-style-span">
    <w:name w:val="ecxapple-style-span"/>
    <w:basedOn w:val="DefaultParagraphFont"/>
    <w:rsid w:val="00E42107"/>
  </w:style>
  <w:style w:type="character" w:customStyle="1" w:styleId="ecxapple-converted-space">
    <w:name w:val="ecxapple-converted-space"/>
    <w:basedOn w:val="DefaultParagraphFont"/>
    <w:rsid w:val="00E42107"/>
  </w:style>
  <w:style w:type="paragraph" w:styleId="Header">
    <w:name w:val="header"/>
    <w:basedOn w:val="Normal"/>
    <w:link w:val="HeaderChar"/>
    <w:uiPriority w:val="99"/>
    <w:unhideWhenUsed/>
    <w:rsid w:val="00E42107"/>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E42107"/>
    <w:rPr>
      <w:rFonts w:ascii="Calibri" w:eastAsia="Calibri" w:hAnsi="Calibri" w:cs="Times New Roman"/>
      <w:sz w:val="22"/>
      <w:szCs w:val="22"/>
    </w:rPr>
  </w:style>
  <w:style w:type="paragraph" w:styleId="Footer">
    <w:name w:val="footer"/>
    <w:basedOn w:val="Normal"/>
    <w:link w:val="FooterChar"/>
    <w:uiPriority w:val="99"/>
    <w:unhideWhenUsed/>
    <w:rsid w:val="00E42107"/>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E42107"/>
    <w:rPr>
      <w:rFonts w:ascii="Calibri" w:eastAsia="Calibri" w:hAnsi="Calibri" w:cs="Times New Roman"/>
      <w:sz w:val="22"/>
      <w:szCs w:val="22"/>
    </w:rPr>
  </w:style>
  <w:style w:type="paragraph" w:styleId="NoSpacing">
    <w:name w:val="No Spacing"/>
    <w:uiPriority w:val="1"/>
    <w:qFormat/>
    <w:rsid w:val="00164B3E"/>
    <w:rPr>
      <w:rFonts w:ascii="Times New Roman" w:eastAsia="Times New Roman" w:hAnsi="Times New Roman" w:cs="Times New Roman"/>
      <w:color w:val="008000"/>
      <w:kern w:val="28"/>
    </w:rPr>
  </w:style>
  <w:style w:type="character" w:customStyle="1" w:styleId="asset-metabar-authorasset-metabar-item">
    <w:name w:val="asset-metabar-author asset-metabar-item"/>
    <w:basedOn w:val="DefaultParagraphFont"/>
    <w:rsid w:val="009C6864"/>
  </w:style>
  <w:style w:type="character" w:customStyle="1" w:styleId="asset-metabar-timeasset-metabar-itemnobyline">
    <w:name w:val="asset-metabar-time asset-metabar-item nobyline"/>
    <w:basedOn w:val="DefaultParagraphFont"/>
    <w:rsid w:val="009C6864"/>
  </w:style>
  <w:style w:type="paragraph" w:customStyle="1" w:styleId="image-credit-wrap">
    <w:name w:val="image-credit-wrap"/>
    <w:basedOn w:val="Normal"/>
    <w:rsid w:val="009C6864"/>
    <w:pPr>
      <w:spacing w:beforeLines="1" w:afterLines="1"/>
    </w:pPr>
    <w:rPr>
      <w:rFonts w:ascii="Times" w:eastAsiaTheme="minorHAnsi" w:hAnsi="Times" w:cstheme="minorBidi"/>
      <w:sz w:val="20"/>
      <w:szCs w:val="20"/>
    </w:rPr>
  </w:style>
  <w:style w:type="character" w:customStyle="1" w:styleId="credit">
    <w:name w:val="credit"/>
    <w:basedOn w:val="DefaultParagraphFont"/>
    <w:rsid w:val="009C6864"/>
  </w:style>
  <w:style w:type="character" w:customStyle="1" w:styleId="inline-share-countinline-share-count-facebook">
    <w:name w:val="inline-share-count inline-share-count-facebook"/>
    <w:basedOn w:val="DefaultParagraphFont"/>
    <w:rsid w:val="009C6864"/>
  </w:style>
  <w:style w:type="character" w:customStyle="1" w:styleId="inline-share-btn-labelinline-share-btn-label-facebook">
    <w:name w:val="inline-share-btn-label inline-share-btn-label-facebook"/>
    <w:basedOn w:val="DefaultParagraphFont"/>
    <w:rsid w:val="009C6864"/>
  </w:style>
  <w:style w:type="character" w:customStyle="1" w:styleId="inline-share-countinline-share-count-twitter">
    <w:name w:val="inline-share-count inline-share-count-twitter"/>
    <w:basedOn w:val="DefaultParagraphFont"/>
    <w:rsid w:val="009C6864"/>
  </w:style>
  <w:style w:type="character" w:customStyle="1" w:styleId="inline-share-btn-labelinline-share-btn-label-twitter">
    <w:name w:val="inline-share-btn-label inline-share-btn-label-twitter"/>
    <w:basedOn w:val="DefaultParagraphFont"/>
    <w:rsid w:val="009C6864"/>
  </w:style>
  <w:style w:type="character" w:customStyle="1" w:styleId="inline-share-btn-labelinline-share-btn-label-linkedin">
    <w:name w:val="inline-share-btn-label inline-share-btn-label-linkedin"/>
    <w:basedOn w:val="DefaultParagraphFont"/>
    <w:rsid w:val="009C6864"/>
  </w:style>
  <w:style w:type="character" w:customStyle="1" w:styleId="inline-share-countinline-share-count-comments">
    <w:name w:val="inline-share-count inline-share-count-comments"/>
    <w:basedOn w:val="DefaultParagraphFont"/>
    <w:rsid w:val="009C6864"/>
  </w:style>
  <w:style w:type="character" w:customStyle="1" w:styleId="inline-share-btn-labelinline-share-btn-label-comments">
    <w:name w:val="inline-share-btn-label inline-share-btn-label-comments"/>
    <w:basedOn w:val="DefaultParagraphFont"/>
    <w:rsid w:val="009C6864"/>
  </w:style>
  <w:style w:type="character" w:customStyle="1" w:styleId="inline-share-btn-labelinline-share-btn-label-email">
    <w:name w:val="inline-share-btn-label inline-share-btn-label-email"/>
    <w:basedOn w:val="DefaultParagraphFont"/>
    <w:rsid w:val="009C6864"/>
  </w:style>
  <w:style w:type="character" w:customStyle="1" w:styleId="inline-share-btn-labelinline-share-btn-label-more">
    <w:name w:val="inline-share-btn-label inline-share-btn-label-more"/>
    <w:basedOn w:val="DefaultParagraphFont"/>
    <w:rsid w:val="009C6864"/>
  </w:style>
  <w:style w:type="paragraph" w:customStyle="1" w:styleId="xmsonormal">
    <w:name w:val="x_msonormal"/>
    <w:basedOn w:val="Normal"/>
    <w:rsid w:val="00417A0D"/>
    <w:pPr>
      <w:spacing w:before="100" w:beforeAutospacing="1" w:after="100" w:afterAutospacing="1"/>
    </w:pPr>
  </w:style>
  <w:style w:type="character" w:customStyle="1" w:styleId="Heading5Char">
    <w:name w:val="Heading 5 Char"/>
    <w:basedOn w:val="DefaultParagraphFont"/>
    <w:link w:val="Heading5"/>
    <w:uiPriority w:val="9"/>
    <w:semiHidden/>
    <w:rsid w:val="00040D34"/>
    <w:rPr>
      <w:rFonts w:asciiTheme="majorHAnsi" w:eastAsiaTheme="majorEastAsia" w:hAnsiTheme="majorHAnsi" w:cstheme="majorBidi"/>
      <w:color w:val="244061" w:themeColor="accent1" w:themeShade="80"/>
      <w:sz w:val="24"/>
      <w:szCs w:val="24"/>
    </w:rPr>
  </w:style>
  <w:style w:type="character" w:styleId="Strong">
    <w:name w:val="Strong"/>
    <w:basedOn w:val="DefaultParagraphFont"/>
    <w:uiPriority w:val="22"/>
    <w:qFormat/>
    <w:rsid w:val="00273F3E"/>
    <w:rPr>
      <w:b/>
      <w:bCs w:val="0"/>
    </w:rPr>
  </w:style>
  <w:style w:type="character" w:customStyle="1" w:styleId="f36">
    <w:name w:val="f36"/>
    <w:basedOn w:val="DefaultParagraphFont"/>
    <w:rsid w:val="003D056F"/>
  </w:style>
  <w:style w:type="character" w:customStyle="1" w:styleId="fh">
    <w:name w:val="fh"/>
    <w:basedOn w:val="DefaultParagraphFont"/>
    <w:rsid w:val="003D056F"/>
  </w:style>
  <w:style w:type="character" w:customStyle="1" w:styleId="fho">
    <w:name w:val="fho"/>
    <w:basedOn w:val="DefaultParagraphFont"/>
    <w:rsid w:val="003D056F"/>
  </w:style>
</w:styles>
</file>

<file path=word/webSettings.xml><?xml version="1.0" encoding="utf-8"?>
<w:webSettings xmlns:r="http://schemas.openxmlformats.org/officeDocument/2006/relationships" xmlns:w="http://schemas.openxmlformats.org/wordprocessingml/2006/main">
  <w:divs>
    <w:div w:id="20127163">
      <w:bodyDiv w:val="1"/>
      <w:marLeft w:val="0"/>
      <w:marRight w:val="0"/>
      <w:marTop w:val="0"/>
      <w:marBottom w:val="0"/>
      <w:divBdr>
        <w:top w:val="none" w:sz="0" w:space="0" w:color="auto"/>
        <w:left w:val="none" w:sz="0" w:space="0" w:color="auto"/>
        <w:bottom w:val="none" w:sz="0" w:space="0" w:color="auto"/>
        <w:right w:val="none" w:sz="0" w:space="0" w:color="auto"/>
      </w:divBdr>
      <w:divsChild>
        <w:div w:id="247351888">
          <w:marLeft w:val="0"/>
          <w:marRight w:val="0"/>
          <w:marTop w:val="0"/>
          <w:marBottom w:val="0"/>
          <w:divBdr>
            <w:top w:val="none" w:sz="0" w:space="0" w:color="auto"/>
            <w:left w:val="none" w:sz="0" w:space="0" w:color="auto"/>
            <w:bottom w:val="none" w:sz="0" w:space="0" w:color="auto"/>
            <w:right w:val="none" w:sz="0" w:space="0" w:color="auto"/>
          </w:divBdr>
          <w:divsChild>
            <w:div w:id="1060404685">
              <w:marLeft w:val="0"/>
              <w:marRight w:val="0"/>
              <w:marTop w:val="0"/>
              <w:marBottom w:val="0"/>
              <w:divBdr>
                <w:top w:val="none" w:sz="0" w:space="0" w:color="auto"/>
                <w:left w:val="none" w:sz="0" w:space="0" w:color="auto"/>
                <w:bottom w:val="none" w:sz="0" w:space="0" w:color="auto"/>
                <w:right w:val="none" w:sz="0" w:space="0" w:color="auto"/>
              </w:divBdr>
              <w:divsChild>
                <w:div w:id="494691196">
                  <w:marLeft w:val="0"/>
                  <w:marRight w:val="0"/>
                  <w:marTop w:val="0"/>
                  <w:marBottom w:val="0"/>
                  <w:divBdr>
                    <w:top w:val="none" w:sz="0" w:space="0" w:color="auto"/>
                    <w:left w:val="none" w:sz="0" w:space="0" w:color="auto"/>
                    <w:bottom w:val="none" w:sz="0" w:space="0" w:color="auto"/>
                    <w:right w:val="none" w:sz="0" w:space="0" w:color="auto"/>
                  </w:divBdr>
                </w:div>
              </w:divsChild>
            </w:div>
            <w:div w:id="1894929881">
              <w:marLeft w:val="0"/>
              <w:marRight w:val="0"/>
              <w:marTop w:val="0"/>
              <w:marBottom w:val="0"/>
              <w:divBdr>
                <w:top w:val="none" w:sz="0" w:space="0" w:color="auto"/>
                <w:left w:val="none" w:sz="0" w:space="0" w:color="auto"/>
                <w:bottom w:val="none" w:sz="0" w:space="0" w:color="auto"/>
                <w:right w:val="none" w:sz="0" w:space="0" w:color="auto"/>
              </w:divBdr>
              <w:divsChild>
                <w:div w:id="1573660897">
                  <w:marLeft w:val="0"/>
                  <w:marRight w:val="0"/>
                  <w:marTop w:val="0"/>
                  <w:marBottom w:val="0"/>
                  <w:divBdr>
                    <w:top w:val="none" w:sz="0" w:space="0" w:color="auto"/>
                    <w:left w:val="none" w:sz="0" w:space="0" w:color="auto"/>
                    <w:bottom w:val="none" w:sz="0" w:space="0" w:color="auto"/>
                    <w:right w:val="none" w:sz="0" w:space="0" w:color="auto"/>
                  </w:divBdr>
                </w:div>
                <w:div w:id="1396473434">
                  <w:marLeft w:val="0"/>
                  <w:marRight w:val="0"/>
                  <w:marTop w:val="0"/>
                  <w:marBottom w:val="0"/>
                  <w:divBdr>
                    <w:top w:val="none" w:sz="0" w:space="0" w:color="auto"/>
                    <w:left w:val="none" w:sz="0" w:space="0" w:color="auto"/>
                    <w:bottom w:val="none" w:sz="0" w:space="0" w:color="auto"/>
                    <w:right w:val="none" w:sz="0" w:space="0" w:color="auto"/>
                  </w:divBdr>
                </w:div>
              </w:divsChild>
            </w:div>
            <w:div w:id="1173908551">
              <w:marLeft w:val="0"/>
              <w:marRight w:val="0"/>
              <w:marTop w:val="0"/>
              <w:marBottom w:val="0"/>
              <w:divBdr>
                <w:top w:val="none" w:sz="0" w:space="0" w:color="auto"/>
                <w:left w:val="none" w:sz="0" w:space="0" w:color="auto"/>
                <w:bottom w:val="none" w:sz="0" w:space="0" w:color="auto"/>
                <w:right w:val="none" w:sz="0" w:space="0" w:color="auto"/>
              </w:divBdr>
              <w:divsChild>
                <w:div w:id="357044510">
                  <w:marLeft w:val="0"/>
                  <w:marRight w:val="0"/>
                  <w:marTop w:val="0"/>
                  <w:marBottom w:val="0"/>
                  <w:divBdr>
                    <w:top w:val="none" w:sz="0" w:space="0" w:color="auto"/>
                    <w:left w:val="none" w:sz="0" w:space="0" w:color="auto"/>
                    <w:bottom w:val="none" w:sz="0" w:space="0" w:color="auto"/>
                    <w:right w:val="none" w:sz="0" w:space="0" w:color="auto"/>
                  </w:divBdr>
                </w:div>
              </w:divsChild>
            </w:div>
            <w:div w:id="1708410438">
              <w:marLeft w:val="0"/>
              <w:marRight w:val="0"/>
              <w:marTop w:val="0"/>
              <w:marBottom w:val="0"/>
              <w:divBdr>
                <w:top w:val="none" w:sz="0" w:space="0" w:color="auto"/>
                <w:left w:val="none" w:sz="0" w:space="0" w:color="auto"/>
                <w:bottom w:val="none" w:sz="0" w:space="0" w:color="auto"/>
                <w:right w:val="none" w:sz="0" w:space="0" w:color="auto"/>
              </w:divBdr>
              <w:divsChild>
                <w:div w:id="294409525">
                  <w:marLeft w:val="0"/>
                  <w:marRight w:val="0"/>
                  <w:marTop w:val="0"/>
                  <w:marBottom w:val="0"/>
                  <w:divBdr>
                    <w:top w:val="none" w:sz="0" w:space="0" w:color="auto"/>
                    <w:left w:val="none" w:sz="0" w:space="0" w:color="auto"/>
                    <w:bottom w:val="none" w:sz="0" w:space="0" w:color="auto"/>
                    <w:right w:val="none" w:sz="0" w:space="0" w:color="auto"/>
                  </w:divBdr>
                </w:div>
              </w:divsChild>
            </w:div>
            <w:div w:id="451050073">
              <w:marLeft w:val="0"/>
              <w:marRight w:val="0"/>
              <w:marTop w:val="0"/>
              <w:marBottom w:val="0"/>
              <w:divBdr>
                <w:top w:val="none" w:sz="0" w:space="0" w:color="auto"/>
                <w:left w:val="none" w:sz="0" w:space="0" w:color="auto"/>
                <w:bottom w:val="none" w:sz="0" w:space="0" w:color="auto"/>
                <w:right w:val="none" w:sz="0" w:space="0" w:color="auto"/>
              </w:divBdr>
              <w:divsChild>
                <w:div w:id="365526346">
                  <w:marLeft w:val="0"/>
                  <w:marRight w:val="0"/>
                  <w:marTop w:val="0"/>
                  <w:marBottom w:val="0"/>
                  <w:divBdr>
                    <w:top w:val="none" w:sz="0" w:space="0" w:color="auto"/>
                    <w:left w:val="none" w:sz="0" w:space="0" w:color="auto"/>
                    <w:bottom w:val="none" w:sz="0" w:space="0" w:color="auto"/>
                    <w:right w:val="none" w:sz="0" w:space="0" w:color="auto"/>
                  </w:divBdr>
                </w:div>
              </w:divsChild>
            </w:div>
            <w:div w:id="1182816062">
              <w:marLeft w:val="0"/>
              <w:marRight w:val="0"/>
              <w:marTop w:val="0"/>
              <w:marBottom w:val="0"/>
              <w:divBdr>
                <w:top w:val="none" w:sz="0" w:space="0" w:color="auto"/>
                <w:left w:val="none" w:sz="0" w:space="0" w:color="auto"/>
                <w:bottom w:val="none" w:sz="0" w:space="0" w:color="auto"/>
                <w:right w:val="none" w:sz="0" w:space="0" w:color="auto"/>
              </w:divBdr>
              <w:divsChild>
                <w:div w:id="1447508938">
                  <w:marLeft w:val="0"/>
                  <w:marRight w:val="0"/>
                  <w:marTop w:val="0"/>
                  <w:marBottom w:val="0"/>
                  <w:divBdr>
                    <w:top w:val="none" w:sz="0" w:space="0" w:color="auto"/>
                    <w:left w:val="none" w:sz="0" w:space="0" w:color="auto"/>
                    <w:bottom w:val="none" w:sz="0" w:space="0" w:color="auto"/>
                    <w:right w:val="none" w:sz="0" w:space="0" w:color="auto"/>
                  </w:divBdr>
                </w:div>
              </w:divsChild>
            </w:div>
            <w:div w:id="671639279">
              <w:marLeft w:val="0"/>
              <w:marRight w:val="0"/>
              <w:marTop w:val="0"/>
              <w:marBottom w:val="0"/>
              <w:divBdr>
                <w:top w:val="none" w:sz="0" w:space="0" w:color="auto"/>
                <w:left w:val="none" w:sz="0" w:space="0" w:color="auto"/>
                <w:bottom w:val="none" w:sz="0" w:space="0" w:color="auto"/>
                <w:right w:val="none" w:sz="0" w:space="0" w:color="auto"/>
              </w:divBdr>
              <w:divsChild>
                <w:div w:id="436486670">
                  <w:marLeft w:val="0"/>
                  <w:marRight w:val="0"/>
                  <w:marTop w:val="0"/>
                  <w:marBottom w:val="0"/>
                  <w:divBdr>
                    <w:top w:val="none" w:sz="0" w:space="0" w:color="auto"/>
                    <w:left w:val="none" w:sz="0" w:space="0" w:color="auto"/>
                    <w:bottom w:val="none" w:sz="0" w:space="0" w:color="auto"/>
                    <w:right w:val="none" w:sz="0" w:space="0" w:color="auto"/>
                  </w:divBdr>
                </w:div>
              </w:divsChild>
            </w:div>
            <w:div w:id="1109861325">
              <w:marLeft w:val="0"/>
              <w:marRight w:val="0"/>
              <w:marTop w:val="0"/>
              <w:marBottom w:val="0"/>
              <w:divBdr>
                <w:top w:val="none" w:sz="0" w:space="0" w:color="auto"/>
                <w:left w:val="none" w:sz="0" w:space="0" w:color="auto"/>
                <w:bottom w:val="none" w:sz="0" w:space="0" w:color="auto"/>
                <w:right w:val="none" w:sz="0" w:space="0" w:color="auto"/>
              </w:divBdr>
              <w:divsChild>
                <w:div w:id="28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3553">
          <w:marLeft w:val="0"/>
          <w:marRight w:val="0"/>
          <w:marTop w:val="0"/>
          <w:marBottom w:val="0"/>
          <w:divBdr>
            <w:top w:val="none" w:sz="0" w:space="0" w:color="auto"/>
            <w:left w:val="none" w:sz="0" w:space="0" w:color="auto"/>
            <w:bottom w:val="none" w:sz="0" w:space="0" w:color="auto"/>
            <w:right w:val="none" w:sz="0" w:space="0" w:color="auto"/>
          </w:divBdr>
          <w:divsChild>
            <w:div w:id="1973367039">
              <w:marLeft w:val="0"/>
              <w:marRight w:val="0"/>
              <w:marTop w:val="0"/>
              <w:marBottom w:val="0"/>
              <w:divBdr>
                <w:top w:val="none" w:sz="0" w:space="0" w:color="auto"/>
                <w:left w:val="none" w:sz="0" w:space="0" w:color="auto"/>
                <w:bottom w:val="none" w:sz="0" w:space="0" w:color="auto"/>
                <w:right w:val="none" w:sz="0" w:space="0" w:color="auto"/>
              </w:divBdr>
              <w:divsChild>
                <w:div w:id="1108039692">
                  <w:marLeft w:val="0"/>
                  <w:marRight w:val="0"/>
                  <w:marTop w:val="0"/>
                  <w:marBottom w:val="0"/>
                  <w:divBdr>
                    <w:top w:val="none" w:sz="0" w:space="0" w:color="auto"/>
                    <w:left w:val="none" w:sz="0" w:space="0" w:color="auto"/>
                    <w:bottom w:val="none" w:sz="0" w:space="0" w:color="auto"/>
                    <w:right w:val="none" w:sz="0" w:space="0" w:color="auto"/>
                  </w:divBdr>
                  <w:divsChild>
                    <w:div w:id="1816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6718">
          <w:marLeft w:val="0"/>
          <w:marRight w:val="0"/>
          <w:marTop w:val="0"/>
          <w:marBottom w:val="0"/>
          <w:divBdr>
            <w:top w:val="none" w:sz="0" w:space="0" w:color="auto"/>
            <w:left w:val="none" w:sz="0" w:space="0" w:color="auto"/>
            <w:bottom w:val="none" w:sz="0" w:space="0" w:color="auto"/>
            <w:right w:val="none" w:sz="0" w:space="0" w:color="auto"/>
          </w:divBdr>
          <w:divsChild>
            <w:div w:id="1085809964">
              <w:marLeft w:val="0"/>
              <w:marRight w:val="0"/>
              <w:marTop w:val="0"/>
              <w:marBottom w:val="0"/>
              <w:divBdr>
                <w:top w:val="none" w:sz="0" w:space="0" w:color="auto"/>
                <w:left w:val="none" w:sz="0" w:space="0" w:color="auto"/>
                <w:bottom w:val="none" w:sz="0" w:space="0" w:color="auto"/>
                <w:right w:val="none" w:sz="0" w:space="0" w:color="auto"/>
              </w:divBdr>
              <w:divsChild>
                <w:div w:id="483815186">
                  <w:marLeft w:val="0"/>
                  <w:marRight w:val="0"/>
                  <w:marTop w:val="0"/>
                  <w:marBottom w:val="0"/>
                  <w:divBdr>
                    <w:top w:val="none" w:sz="0" w:space="0" w:color="auto"/>
                    <w:left w:val="none" w:sz="0" w:space="0" w:color="auto"/>
                    <w:bottom w:val="none" w:sz="0" w:space="0" w:color="auto"/>
                    <w:right w:val="none" w:sz="0" w:space="0" w:color="auto"/>
                  </w:divBdr>
                  <w:divsChild>
                    <w:div w:id="711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2721">
          <w:marLeft w:val="0"/>
          <w:marRight w:val="0"/>
          <w:marTop w:val="0"/>
          <w:marBottom w:val="0"/>
          <w:divBdr>
            <w:top w:val="none" w:sz="0" w:space="0" w:color="auto"/>
            <w:left w:val="none" w:sz="0" w:space="0" w:color="auto"/>
            <w:bottom w:val="none" w:sz="0" w:space="0" w:color="auto"/>
            <w:right w:val="none" w:sz="0" w:space="0" w:color="auto"/>
          </w:divBdr>
          <w:divsChild>
            <w:div w:id="57368195">
              <w:marLeft w:val="0"/>
              <w:marRight w:val="0"/>
              <w:marTop w:val="0"/>
              <w:marBottom w:val="0"/>
              <w:divBdr>
                <w:top w:val="none" w:sz="0" w:space="0" w:color="auto"/>
                <w:left w:val="none" w:sz="0" w:space="0" w:color="auto"/>
                <w:bottom w:val="none" w:sz="0" w:space="0" w:color="auto"/>
                <w:right w:val="none" w:sz="0" w:space="0" w:color="auto"/>
              </w:divBdr>
              <w:divsChild>
                <w:div w:id="609168761">
                  <w:marLeft w:val="0"/>
                  <w:marRight w:val="0"/>
                  <w:marTop w:val="0"/>
                  <w:marBottom w:val="0"/>
                  <w:divBdr>
                    <w:top w:val="none" w:sz="0" w:space="0" w:color="auto"/>
                    <w:left w:val="none" w:sz="0" w:space="0" w:color="auto"/>
                    <w:bottom w:val="none" w:sz="0" w:space="0" w:color="auto"/>
                    <w:right w:val="none" w:sz="0" w:space="0" w:color="auto"/>
                  </w:divBdr>
                  <w:divsChild>
                    <w:div w:id="21167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7131">
          <w:marLeft w:val="0"/>
          <w:marRight w:val="0"/>
          <w:marTop w:val="0"/>
          <w:marBottom w:val="0"/>
          <w:divBdr>
            <w:top w:val="none" w:sz="0" w:space="0" w:color="auto"/>
            <w:left w:val="none" w:sz="0" w:space="0" w:color="auto"/>
            <w:bottom w:val="none" w:sz="0" w:space="0" w:color="auto"/>
            <w:right w:val="none" w:sz="0" w:space="0" w:color="auto"/>
          </w:divBdr>
          <w:divsChild>
            <w:div w:id="289552684">
              <w:marLeft w:val="0"/>
              <w:marRight w:val="0"/>
              <w:marTop w:val="0"/>
              <w:marBottom w:val="0"/>
              <w:divBdr>
                <w:top w:val="none" w:sz="0" w:space="0" w:color="auto"/>
                <w:left w:val="none" w:sz="0" w:space="0" w:color="auto"/>
                <w:bottom w:val="none" w:sz="0" w:space="0" w:color="auto"/>
                <w:right w:val="none" w:sz="0" w:space="0" w:color="auto"/>
              </w:divBdr>
              <w:divsChild>
                <w:div w:id="2084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5830">
      <w:bodyDiv w:val="1"/>
      <w:marLeft w:val="0"/>
      <w:marRight w:val="0"/>
      <w:marTop w:val="0"/>
      <w:marBottom w:val="0"/>
      <w:divBdr>
        <w:top w:val="none" w:sz="0" w:space="0" w:color="auto"/>
        <w:left w:val="none" w:sz="0" w:space="0" w:color="auto"/>
        <w:bottom w:val="none" w:sz="0" w:space="0" w:color="auto"/>
        <w:right w:val="none" w:sz="0" w:space="0" w:color="auto"/>
      </w:divBdr>
      <w:divsChild>
        <w:div w:id="458258634">
          <w:marLeft w:val="0"/>
          <w:marRight w:val="0"/>
          <w:marTop w:val="0"/>
          <w:marBottom w:val="0"/>
          <w:divBdr>
            <w:top w:val="none" w:sz="0" w:space="0" w:color="auto"/>
            <w:left w:val="none" w:sz="0" w:space="0" w:color="auto"/>
            <w:bottom w:val="none" w:sz="0" w:space="0" w:color="auto"/>
            <w:right w:val="none" w:sz="0" w:space="0" w:color="auto"/>
          </w:divBdr>
        </w:div>
      </w:divsChild>
    </w:div>
    <w:div w:id="130098890">
      <w:bodyDiv w:val="1"/>
      <w:marLeft w:val="0"/>
      <w:marRight w:val="0"/>
      <w:marTop w:val="0"/>
      <w:marBottom w:val="0"/>
      <w:divBdr>
        <w:top w:val="none" w:sz="0" w:space="0" w:color="auto"/>
        <w:left w:val="none" w:sz="0" w:space="0" w:color="auto"/>
        <w:bottom w:val="none" w:sz="0" w:space="0" w:color="auto"/>
        <w:right w:val="none" w:sz="0" w:space="0" w:color="auto"/>
      </w:divBdr>
      <w:divsChild>
        <w:div w:id="1913734963">
          <w:marLeft w:val="0"/>
          <w:marRight w:val="0"/>
          <w:marTop w:val="0"/>
          <w:marBottom w:val="0"/>
          <w:divBdr>
            <w:top w:val="none" w:sz="0" w:space="0" w:color="auto"/>
            <w:left w:val="none" w:sz="0" w:space="0" w:color="auto"/>
            <w:bottom w:val="none" w:sz="0" w:space="0" w:color="auto"/>
            <w:right w:val="none" w:sz="0" w:space="0" w:color="auto"/>
          </w:divBdr>
          <w:divsChild>
            <w:div w:id="127086632">
              <w:marLeft w:val="0"/>
              <w:marRight w:val="0"/>
              <w:marTop w:val="0"/>
              <w:marBottom w:val="0"/>
              <w:divBdr>
                <w:top w:val="none" w:sz="0" w:space="0" w:color="auto"/>
                <w:left w:val="none" w:sz="0" w:space="0" w:color="auto"/>
                <w:bottom w:val="none" w:sz="0" w:space="0" w:color="auto"/>
                <w:right w:val="none" w:sz="0" w:space="0" w:color="auto"/>
              </w:divBdr>
              <w:divsChild>
                <w:div w:id="16810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9611">
      <w:bodyDiv w:val="1"/>
      <w:marLeft w:val="0"/>
      <w:marRight w:val="0"/>
      <w:marTop w:val="0"/>
      <w:marBottom w:val="0"/>
      <w:divBdr>
        <w:top w:val="none" w:sz="0" w:space="0" w:color="auto"/>
        <w:left w:val="none" w:sz="0" w:space="0" w:color="auto"/>
        <w:bottom w:val="none" w:sz="0" w:space="0" w:color="auto"/>
        <w:right w:val="none" w:sz="0" w:space="0" w:color="auto"/>
      </w:divBdr>
      <w:divsChild>
        <w:div w:id="2138793741">
          <w:marLeft w:val="0"/>
          <w:marRight w:val="0"/>
          <w:marTop w:val="0"/>
          <w:marBottom w:val="0"/>
          <w:divBdr>
            <w:top w:val="none" w:sz="0" w:space="0" w:color="auto"/>
            <w:left w:val="none" w:sz="0" w:space="0" w:color="auto"/>
            <w:bottom w:val="none" w:sz="0" w:space="0" w:color="auto"/>
            <w:right w:val="none" w:sz="0" w:space="0" w:color="auto"/>
          </w:divBdr>
          <w:divsChild>
            <w:div w:id="378095974">
              <w:marLeft w:val="0"/>
              <w:marRight w:val="0"/>
              <w:marTop w:val="0"/>
              <w:marBottom w:val="0"/>
              <w:divBdr>
                <w:top w:val="none" w:sz="0" w:space="0" w:color="auto"/>
                <w:left w:val="none" w:sz="0" w:space="0" w:color="auto"/>
                <w:bottom w:val="none" w:sz="0" w:space="0" w:color="auto"/>
                <w:right w:val="none" w:sz="0" w:space="0" w:color="auto"/>
              </w:divBdr>
              <w:divsChild>
                <w:div w:id="2039088556">
                  <w:marLeft w:val="0"/>
                  <w:marRight w:val="0"/>
                  <w:marTop w:val="0"/>
                  <w:marBottom w:val="0"/>
                  <w:divBdr>
                    <w:top w:val="none" w:sz="0" w:space="0" w:color="auto"/>
                    <w:left w:val="none" w:sz="0" w:space="0" w:color="auto"/>
                    <w:bottom w:val="none" w:sz="0" w:space="0" w:color="auto"/>
                    <w:right w:val="none" w:sz="0" w:space="0" w:color="auto"/>
                  </w:divBdr>
                </w:div>
              </w:divsChild>
            </w:div>
            <w:div w:id="1136492375">
              <w:marLeft w:val="0"/>
              <w:marRight w:val="0"/>
              <w:marTop w:val="0"/>
              <w:marBottom w:val="0"/>
              <w:divBdr>
                <w:top w:val="none" w:sz="0" w:space="0" w:color="auto"/>
                <w:left w:val="none" w:sz="0" w:space="0" w:color="auto"/>
                <w:bottom w:val="none" w:sz="0" w:space="0" w:color="auto"/>
                <w:right w:val="none" w:sz="0" w:space="0" w:color="auto"/>
              </w:divBdr>
              <w:divsChild>
                <w:div w:id="1905950163">
                  <w:marLeft w:val="0"/>
                  <w:marRight w:val="0"/>
                  <w:marTop w:val="0"/>
                  <w:marBottom w:val="0"/>
                  <w:divBdr>
                    <w:top w:val="none" w:sz="0" w:space="0" w:color="auto"/>
                    <w:left w:val="none" w:sz="0" w:space="0" w:color="auto"/>
                    <w:bottom w:val="none" w:sz="0" w:space="0" w:color="auto"/>
                    <w:right w:val="none" w:sz="0" w:space="0" w:color="auto"/>
                  </w:divBdr>
                </w:div>
              </w:divsChild>
            </w:div>
            <w:div w:id="2117168191">
              <w:marLeft w:val="0"/>
              <w:marRight w:val="0"/>
              <w:marTop w:val="0"/>
              <w:marBottom w:val="0"/>
              <w:divBdr>
                <w:top w:val="none" w:sz="0" w:space="0" w:color="auto"/>
                <w:left w:val="none" w:sz="0" w:space="0" w:color="auto"/>
                <w:bottom w:val="none" w:sz="0" w:space="0" w:color="auto"/>
                <w:right w:val="none" w:sz="0" w:space="0" w:color="auto"/>
              </w:divBdr>
              <w:divsChild>
                <w:div w:id="1352104895">
                  <w:marLeft w:val="0"/>
                  <w:marRight w:val="0"/>
                  <w:marTop w:val="0"/>
                  <w:marBottom w:val="0"/>
                  <w:divBdr>
                    <w:top w:val="none" w:sz="0" w:space="0" w:color="auto"/>
                    <w:left w:val="none" w:sz="0" w:space="0" w:color="auto"/>
                    <w:bottom w:val="none" w:sz="0" w:space="0" w:color="auto"/>
                    <w:right w:val="none" w:sz="0" w:space="0" w:color="auto"/>
                  </w:divBdr>
                </w:div>
                <w:div w:id="1920014408">
                  <w:marLeft w:val="0"/>
                  <w:marRight w:val="0"/>
                  <w:marTop w:val="0"/>
                  <w:marBottom w:val="0"/>
                  <w:divBdr>
                    <w:top w:val="none" w:sz="0" w:space="0" w:color="auto"/>
                    <w:left w:val="none" w:sz="0" w:space="0" w:color="auto"/>
                    <w:bottom w:val="none" w:sz="0" w:space="0" w:color="auto"/>
                    <w:right w:val="none" w:sz="0" w:space="0" w:color="auto"/>
                  </w:divBdr>
                </w:div>
              </w:divsChild>
            </w:div>
            <w:div w:id="1719235744">
              <w:marLeft w:val="0"/>
              <w:marRight w:val="0"/>
              <w:marTop w:val="0"/>
              <w:marBottom w:val="0"/>
              <w:divBdr>
                <w:top w:val="none" w:sz="0" w:space="0" w:color="auto"/>
                <w:left w:val="none" w:sz="0" w:space="0" w:color="auto"/>
                <w:bottom w:val="none" w:sz="0" w:space="0" w:color="auto"/>
                <w:right w:val="none" w:sz="0" w:space="0" w:color="auto"/>
              </w:divBdr>
              <w:divsChild>
                <w:div w:id="1659531371">
                  <w:marLeft w:val="0"/>
                  <w:marRight w:val="0"/>
                  <w:marTop w:val="0"/>
                  <w:marBottom w:val="0"/>
                  <w:divBdr>
                    <w:top w:val="none" w:sz="0" w:space="0" w:color="auto"/>
                    <w:left w:val="none" w:sz="0" w:space="0" w:color="auto"/>
                    <w:bottom w:val="none" w:sz="0" w:space="0" w:color="auto"/>
                    <w:right w:val="none" w:sz="0" w:space="0" w:color="auto"/>
                  </w:divBdr>
                </w:div>
              </w:divsChild>
            </w:div>
            <w:div w:id="1382558266">
              <w:marLeft w:val="0"/>
              <w:marRight w:val="0"/>
              <w:marTop w:val="0"/>
              <w:marBottom w:val="0"/>
              <w:divBdr>
                <w:top w:val="none" w:sz="0" w:space="0" w:color="auto"/>
                <w:left w:val="none" w:sz="0" w:space="0" w:color="auto"/>
                <w:bottom w:val="none" w:sz="0" w:space="0" w:color="auto"/>
                <w:right w:val="none" w:sz="0" w:space="0" w:color="auto"/>
              </w:divBdr>
              <w:divsChild>
                <w:div w:id="13545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99494">
      <w:bodyDiv w:val="1"/>
      <w:marLeft w:val="0"/>
      <w:marRight w:val="0"/>
      <w:marTop w:val="0"/>
      <w:marBottom w:val="0"/>
      <w:divBdr>
        <w:top w:val="none" w:sz="0" w:space="0" w:color="auto"/>
        <w:left w:val="none" w:sz="0" w:space="0" w:color="auto"/>
        <w:bottom w:val="none" w:sz="0" w:space="0" w:color="auto"/>
        <w:right w:val="none" w:sz="0" w:space="0" w:color="auto"/>
      </w:divBdr>
    </w:div>
    <w:div w:id="264121876">
      <w:bodyDiv w:val="1"/>
      <w:marLeft w:val="0"/>
      <w:marRight w:val="0"/>
      <w:marTop w:val="0"/>
      <w:marBottom w:val="0"/>
      <w:divBdr>
        <w:top w:val="none" w:sz="0" w:space="0" w:color="auto"/>
        <w:left w:val="none" w:sz="0" w:space="0" w:color="auto"/>
        <w:bottom w:val="none" w:sz="0" w:space="0" w:color="auto"/>
        <w:right w:val="none" w:sz="0" w:space="0" w:color="auto"/>
      </w:divBdr>
      <w:divsChild>
        <w:div w:id="1884363902">
          <w:marLeft w:val="0"/>
          <w:marRight w:val="0"/>
          <w:marTop w:val="0"/>
          <w:marBottom w:val="0"/>
          <w:divBdr>
            <w:top w:val="none" w:sz="0" w:space="0" w:color="auto"/>
            <w:left w:val="none" w:sz="0" w:space="0" w:color="auto"/>
            <w:bottom w:val="none" w:sz="0" w:space="0" w:color="auto"/>
            <w:right w:val="none" w:sz="0" w:space="0" w:color="auto"/>
          </w:divBdr>
        </w:div>
      </w:divsChild>
    </w:div>
    <w:div w:id="288898255">
      <w:bodyDiv w:val="1"/>
      <w:marLeft w:val="0"/>
      <w:marRight w:val="0"/>
      <w:marTop w:val="0"/>
      <w:marBottom w:val="0"/>
      <w:divBdr>
        <w:top w:val="none" w:sz="0" w:space="0" w:color="auto"/>
        <w:left w:val="none" w:sz="0" w:space="0" w:color="auto"/>
        <w:bottom w:val="none" w:sz="0" w:space="0" w:color="auto"/>
        <w:right w:val="none" w:sz="0" w:space="0" w:color="auto"/>
      </w:divBdr>
    </w:div>
    <w:div w:id="552347816">
      <w:bodyDiv w:val="1"/>
      <w:marLeft w:val="0"/>
      <w:marRight w:val="0"/>
      <w:marTop w:val="0"/>
      <w:marBottom w:val="0"/>
      <w:divBdr>
        <w:top w:val="none" w:sz="0" w:space="0" w:color="auto"/>
        <w:left w:val="none" w:sz="0" w:space="0" w:color="auto"/>
        <w:bottom w:val="none" w:sz="0" w:space="0" w:color="auto"/>
        <w:right w:val="none" w:sz="0" w:space="0" w:color="auto"/>
      </w:divBdr>
      <w:divsChild>
        <w:div w:id="1905913">
          <w:marLeft w:val="0"/>
          <w:marRight w:val="0"/>
          <w:marTop w:val="0"/>
          <w:marBottom w:val="0"/>
          <w:divBdr>
            <w:top w:val="none" w:sz="0" w:space="0" w:color="auto"/>
            <w:left w:val="none" w:sz="0" w:space="0" w:color="auto"/>
            <w:bottom w:val="none" w:sz="0" w:space="0" w:color="auto"/>
            <w:right w:val="none" w:sz="0" w:space="0" w:color="auto"/>
          </w:divBdr>
          <w:divsChild>
            <w:div w:id="645551851">
              <w:marLeft w:val="0"/>
              <w:marRight w:val="0"/>
              <w:marTop w:val="0"/>
              <w:marBottom w:val="0"/>
              <w:divBdr>
                <w:top w:val="none" w:sz="0" w:space="0" w:color="auto"/>
                <w:left w:val="none" w:sz="0" w:space="0" w:color="auto"/>
                <w:bottom w:val="none" w:sz="0" w:space="0" w:color="auto"/>
                <w:right w:val="none" w:sz="0" w:space="0" w:color="auto"/>
              </w:divBdr>
              <w:divsChild>
                <w:div w:id="998315254">
                  <w:marLeft w:val="0"/>
                  <w:marRight w:val="0"/>
                  <w:marTop w:val="0"/>
                  <w:marBottom w:val="0"/>
                  <w:divBdr>
                    <w:top w:val="none" w:sz="0" w:space="0" w:color="auto"/>
                    <w:left w:val="none" w:sz="0" w:space="0" w:color="auto"/>
                    <w:bottom w:val="none" w:sz="0" w:space="0" w:color="auto"/>
                    <w:right w:val="none" w:sz="0" w:space="0" w:color="auto"/>
                  </w:divBdr>
                  <w:divsChild>
                    <w:div w:id="10000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4125">
              <w:marLeft w:val="0"/>
              <w:marRight w:val="0"/>
              <w:marTop w:val="0"/>
              <w:marBottom w:val="0"/>
              <w:divBdr>
                <w:top w:val="none" w:sz="0" w:space="0" w:color="auto"/>
                <w:left w:val="none" w:sz="0" w:space="0" w:color="auto"/>
                <w:bottom w:val="none" w:sz="0" w:space="0" w:color="auto"/>
                <w:right w:val="none" w:sz="0" w:space="0" w:color="auto"/>
              </w:divBdr>
              <w:divsChild>
                <w:div w:id="557715640">
                  <w:marLeft w:val="0"/>
                  <w:marRight w:val="0"/>
                  <w:marTop w:val="0"/>
                  <w:marBottom w:val="0"/>
                  <w:divBdr>
                    <w:top w:val="none" w:sz="0" w:space="0" w:color="auto"/>
                    <w:left w:val="none" w:sz="0" w:space="0" w:color="auto"/>
                    <w:bottom w:val="none" w:sz="0" w:space="0" w:color="auto"/>
                    <w:right w:val="none" w:sz="0" w:space="0" w:color="auto"/>
                  </w:divBdr>
                  <w:divsChild>
                    <w:div w:id="2113235122">
                      <w:marLeft w:val="0"/>
                      <w:marRight w:val="0"/>
                      <w:marTop w:val="0"/>
                      <w:marBottom w:val="0"/>
                      <w:divBdr>
                        <w:top w:val="none" w:sz="0" w:space="0" w:color="auto"/>
                        <w:left w:val="none" w:sz="0" w:space="0" w:color="auto"/>
                        <w:bottom w:val="none" w:sz="0" w:space="0" w:color="auto"/>
                        <w:right w:val="none" w:sz="0" w:space="0" w:color="auto"/>
                      </w:divBdr>
                    </w:div>
                    <w:div w:id="7487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8336">
              <w:marLeft w:val="0"/>
              <w:marRight w:val="0"/>
              <w:marTop w:val="0"/>
              <w:marBottom w:val="0"/>
              <w:divBdr>
                <w:top w:val="none" w:sz="0" w:space="0" w:color="auto"/>
                <w:left w:val="none" w:sz="0" w:space="0" w:color="auto"/>
                <w:bottom w:val="none" w:sz="0" w:space="0" w:color="auto"/>
                <w:right w:val="none" w:sz="0" w:space="0" w:color="auto"/>
              </w:divBdr>
              <w:divsChild>
                <w:div w:id="1308900884">
                  <w:marLeft w:val="0"/>
                  <w:marRight w:val="0"/>
                  <w:marTop w:val="0"/>
                  <w:marBottom w:val="0"/>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186">
          <w:marLeft w:val="0"/>
          <w:marRight w:val="0"/>
          <w:marTop w:val="0"/>
          <w:marBottom w:val="0"/>
          <w:divBdr>
            <w:top w:val="none" w:sz="0" w:space="0" w:color="auto"/>
            <w:left w:val="none" w:sz="0" w:space="0" w:color="auto"/>
            <w:bottom w:val="none" w:sz="0" w:space="0" w:color="auto"/>
            <w:right w:val="none" w:sz="0" w:space="0" w:color="auto"/>
          </w:divBdr>
          <w:divsChild>
            <w:div w:id="512888860">
              <w:marLeft w:val="0"/>
              <w:marRight w:val="0"/>
              <w:marTop w:val="0"/>
              <w:marBottom w:val="0"/>
              <w:divBdr>
                <w:top w:val="none" w:sz="0" w:space="0" w:color="auto"/>
                <w:left w:val="none" w:sz="0" w:space="0" w:color="auto"/>
                <w:bottom w:val="none" w:sz="0" w:space="0" w:color="auto"/>
                <w:right w:val="none" w:sz="0" w:space="0" w:color="auto"/>
              </w:divBdr>
              <w:divsChild>
                <w:div w:id="1971009347">
                  <w:marLeft w:val="0"/>
                  <w:marRight w:val="0"/>
                  <w:marTop w:val="0"/>
                  <w:marBottom w:val="0"/>
                  <w:divBdr>
                    <w:top w:val="none" w:sz="0" w:space="0" w:color="auto"/>
                    <w:left w:val="none" w:sz="0" w:space="0" w:color="auto"/>
                    <w:bottom w:val="none" w:sz="0" w:space="0" w:color="auto"/>
                    <w:right w:val="none" w:sz="0" w:space="0" w:color="auto"/>
                  </w:divBdr>
                  <w:divsChild>
                    <w:div w:id="5267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2057">
              <w:marLeft w:val="0"/>
              <w:marRight w:val="0"/>
              <w:marTop w:val="0"/>
              <w:marBottom w:val="0"/>
              <w:divBdr>
                <w:top w:val="none" w:sz="0" w:space="0" w:color="auto"/>
                <w:left w:val="none" w:sz="0" w:space="0" w:color="auto"/>
                <w:bottom w:val="none" w:sz="0" w:space="0" w:color="auto"/>
                <w:right w:val="none" w:sz="0" w:space="0" w:color="auto"/>
              </w:divBdr>
              <w:divsChild>
                <w:div w:id="785542527">
                  <w:marLeft w:val="0"/>
                  <w:marRight w:val="0"/>
                  <w:marTop w:val="0"/>
                  <w:marBottom w:val="0"/>
                  <w:divBdr>
                    <w:top w:val="none" w:sz="0" w:space="0" w:color="auto"/>
                    <w:left w:val="none" w:sz="0" w:space="0" w:color="auto"/>
                    <w:bottom w:val="none" w:sz="0" w:space="0" w:color="auto"/>
                    <w:right w:val="none" w:sz="0" w:space="0" w:color="auto"/>
                  </w:divBdr>
                  <w:divsChild>
                    <w:div w:id="3977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69278">
              <w:marLeft w:val="0"/>
              <w:marRight w:val="0"/>
              <w:marTop w:val="0"/>
              <w:marBottom w:val="0"/>
              <w:divBdr>
                <w:top w:val="none" w:sz="0" w:space="0" w:color="auto"/>
                <w:left w:val="none" w:sz="0" w:space="0" w:color="auto"/>
                <w:bottom w:val="none" w:sz="0" w:space="0" w:color="auto"/>
                <w:right w:val="none" w:sz="0" w:space="0" w:color="auto"/>
              </w:divBdr>
              <w:divsChild>
                <w:div w:id="286937660">
                  <w:marLeft w:val="0"/>
                  <w:marRight w:val="0"/>
                  <w:marTop w:val="0"/>
                  <w:marBottom w:val="0"/>
                  <w:divBdr>
                    <w:top w:val="none" w:sz="0" w:space="0" w:color="auto"/>
                    <w:left w:val="none" w:sz="0" w:space="0" w:color="auto"/>
                    <w:bottom w:val="none" w:sz="0" w:space="0" w:color="auto"/>
                    <w:right w:val="none" w:sz="0" w:space="0" w:color="auto"/>
                  </w:divBdr>
                  <w:divsChild>
                    <w:div w:id="796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314">
              <w:marLeft w:val="0"/>
              <w:marRight w:val="0"/>
              <w:marTop w:val="0"/>
              <w:marBottom w:val="0"/>
              <w:divBdr>
                <w:top w:val="none" w:sz="0" w:space="0" w:color="auto"/>
                <w:left w:val="none" w:sz="0" w:space="0" w:color="auto"/>
                <w:bottom w:val="none" w:sz="0" w:space="0" w:color="auto"/>
                <w:right w:val="none" w:sz="0" w:space="0" w:color="auto"/>
              </w:divBdr>
              <w:divsChild>
                <w:div w:id="2108425749">
                  <w:marLeft w:val="0"/>
                  <w:marRight w:val="0"/>
                  <w:marTop w:val="0"/>
                  <w:marBottom w:val="0"/>
                  <w:divBdr>
                    <w:top w:val="none" w:sz="0" w:space="0" w:color="auto"/>
                    <w:left w:val="none" w:sz="0" w:space="0" w:color="auto"/>
                    <w:bottom w:val="none" w:sz="0" w:space="0" w:color="auto"/>
                    <w:right w:val="none" w:sz="0" w:space="0" w:color="auto"/>
                  </w:divBdr>
                  <w:divsChild>
                    <w:div w:id="13131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5117">
      <w:bodyDiv w:val="1"/>
      <w:marLeft w:val="0"/>
      <w:marRight w:val="0"/>
      <w:marTop w:val="0"/>
      <w:marBottom w:val="0"/>
      <w:divBdr>
        <w:top w:val="none" w:sz="0" w:space="0" w:color="auto"/>
        <w:left w:val="none" w:sz="0" w:space="0" w:color="auto"/>
        <w:bottom w:val="none" w:sz="0" w:space="0" w:color="auto"/>
        <w:right w:val="none" w:sz="0" w:space="0" w:color="auto"/>
      </w:divBdr>
      <w:divsChild>
        <w:div w:id="1936090287">
          <w:marLeft w:val="0"/>
          <w:marRight w:val="0"/>
          <w:marTop w:val="0"/>
          <w:marBottom w:val="0"/>
          <w:divBdr>
            <w:top w:val="none" w:sz="0" w:space="0" w:color="auto"/>
            <w:left w:val="none" w:sz="0" w:space="0" w:color="auto"/>
            <w:bottom w:val="none" w:sz="0" w:space="0" w:color="auto"/>
            <w:right w:val="none" w:sz="0" w:space="0" w:color="auto"/>
          </w:divBdr>
          <w:divsChild>
            <w:div w:id="1703555786">
              <w:marLeft w:val="0"/>
              <w:marRight w:val="0"/>
              <w:marTop w:val="0"/>
              <w:marBottom w:val="0"/>
              <w:divBdr>
                <w:top w:val="none" w:sz="0" w:space="0" w:color="auto"/>
                <w:left w:val="none" w:sz="0" w:space="0" w:color="auto"/>
                <w:bottom w:val="none" w:sz="0" w:space="0" w:color="auto"/>
                <w:right w:val="none" w:sz="0" w:space="0" w:color="auto"/>
              </w:divBdr>
              <w:divsChild>
                <w:div w:id="840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2682">
          <w:marLeft w:val="0"/>
          <w:marRight w:val="0"/>
          <w:marTop w:val="0"/>
          <w:marBottom w:val="0"/>
          <w:divBdr>
            <w:top w:val="none" w:sz="0" w:space="0" w:color="auto"/>
            <w:left w:val="none" w:sz="0" w:space="0" w:color="auto"/>
            <w:bottom w:val="none" w:sz="0" w:space="0" w:color="auto"/>
            <w:right w:val="none" w:sz="0" w:space="0" w:color="auto"/>
          </w:divBdr>
        </w:div>
      </w:divsChild>
    </w:div>
    <w:div w:id="678851708">
      <w:bodyDiv w:val="1"/>
      <w:marLeft w:val="0"/>
      <w:marRight w:val="0"/>
      <w:marTop w:val="0"/>
      <w:marBottom w:val="0"/>
      <w:divBdr>
        <w:top w:val="none" w:sz="0" w:space="0" w:color="auto"/>
        <w:left w:val="none" w:sz="0" w:space="0" w:color="auto"/>
        <w:bottom w:val="none" w:sz="0" w:space="0" w:color="auto"/>
        <w:right w:val="none" w:sz="0" w:space="0" w:color="auto"/>
      </w:divBdr>
      <w:divsChild>
        <w:div w:id="873545270">
          <w:marLeft w:val="0"/>
          <w:marRight w:val="0"/>
          <w:marTop w:val="0"/>
          <w:marBottom w:val="0"/>
          <w:divBdr>
            <w:top w:val="none" w:sz="0" w:space="0" w:color="auto"/>
            <w:left w:val="none" w:sz="0" w:space="0" w:color="auto"/>
            <w:bottom w:val="none" w:sz="0" w:space="0" w:color="auto"/>
            <w:right w:val="none" w:sz="0" w:space="0" w:color="auto"/>
          </w:divBdr>
        </w:div>
      </w:divsChild>
    </w:div>
    <w:div w:id="721682664">
      <w:bodyDiv w:val="1"/>
      <w:marLeft w:val="0"/>
      <w:marRight w:val="0"/>
      <w:marTop w:val="0"/>
      <w:marBottom w:val="0"/>
      <w:divBdr>
        <w:top w:val="none" w:sz="0" w:space="0" w:color="auto"/>
        <w:left w:val="none" w:sz="0" w:space="0" w:color="auto"/>
        <w:bottom w:val="none" w:sz="0" w:space="0" w:color="auto"/>
        <w:right w:val="none" w:sz="0" w:space="0" w:color="auto"/>
      </w:divBdr>
      <w:divsChild>
        <w:div w:id="1835414119">
          <w:marLeft w:val="0"/>
          <w:marRight w:val="0"/>
          <w:marTop w:val="0"/>
          <w:marBottom w:val="0"/>
          <w:divBdr>
            <w:top w:val="none" w:sz="0" w:space="0" w:color="auto"/>
            <w:left w:val="none" w:sz="0" w:space="0" w:color="auto"/>
            <w:bottom w:val="none" w:sz="0" w:space="0" w:color="auto"/>
            <w:right w:val="none" w:sz="0" w:space="0" w:color="auto"/>
          </w:divBdr>
          <w:divsChild>
            <w:div w:id="170947857">
              <w:marLeft w:val="0"/>
              <w:marRight w:val="0"/>
              <w:marTop w:val="0"/>
              <w:marBottom w:val="0"/>
              <w:divBdr>
                <w:top w:val="none" w:sz="0" w:space="0" w:color="auto"/>
                <w:left w:val="none" w:sz="0" w:space="0" w:color="auto"/>
                <w:bottom w:val="none" w:sz="0" w:space="0" w:color="auto"/>
                <w:right w:val="none" w:sz="0" w:space="0" w:color="auto"/>
              </w:divBdr>
              <w:divsChild>
                <w:div w:id="157352083">
                  <w:marLeft w:val="0"/>
                  <w:marRight w:val="0"/>
                  <w:marTop w:val="0"/>
                  <w:marBottom w:val="0"/>
                  <w:divBdr>
                    <w:top w:val="none" w:sz="0" w:space="0" w:color="auto"/>
                    <w:left w:val="none" w:sz="0" w:space="0" w:color="auto"/>
                    <w:bottom w:val="none" w:sz="0" w:space="0" w:color="auto"/>
                    <w:right w:val="none" w:sz="0" w:space="0" w:color="auto"/>
                  </w:divBdr>
                </w:div>
              </w:divsChild>
            </w:div>
            <w:div w:id="2007706106">
              <w:marLeft w:val="0"/>
              <w:marRight w:val="0"/>
              <w:marTop w:val="0"/>
              <w:marBottom w:val="0"/>
              <w:divBdr>
                <w:top w:val="none" w:sz="0" w:space="0" w:color="auto"/>
                <w:left w:val="none" w:sz="0" w:space="0" w:color="auto"/>
                <w:bottom w:val="none" w:sz="0" w:space="0" w:color="auto"/>
                <w:right w:val="none" w:sz="0" w:space="0" w:color="auto"/>
              </w:divBdr>
              <w:divsChild>
                <w:div w:id="964314536">
                  <w:marLeft w:val="0"/>
                  <w:marRight w:val="0"/>
                  <w:marTop w:val="0"/>
                  <w:marBottom w:val="0"/>
                  <w:divBdr>
                    <w:top w:val="none" w:sz="0" w:space="0" w:color="auto"/>
                    <w:left w:val="none" w:sz="0" w:space="0" w:color="auto"/>
                    <w:bottom w:val="none" w:sz="0" w:space="0" w:color="auto"/>
                    <w:right w:val="none" w:sz="0" w:space="0" w:color="auto"/>
                  </w:divBdr>
                </w:div>
                <w:div w:id="14256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9358">
      <w:bodyDiv w:val="1"/>
      <w:marLeft w:val="0"/>
      <w:marRight w:val="0"/>
      <w:marTop w:val="0"/>
      <w:marBottom w:val="0"/>
      <w:divBdr>
        <w:top w:val="none" w:sz="0" w:space="0" w:color="auto"/>
        <w:left w:val="none" w:sz="0" w:space="0" w:color="auto"/>
        <w:bottom w:val="none" w:sz="0" w:space="0" w:color="auto"/>
        <w:right w:val="none" w:sz="0" w:space="0" w:color="auto"/>
      </w:divBdr>
      <w:divsChild>
        <w:div w:id="171725647">
          <w:marLeft w:val="0"/>
          <w:marRight w:val="0"/>
          <w:marTop w:val="0"/>
          <w:marBottom w:val="0"/>
          <w:divBdr>
            <w:top w:val="none" w:sz="0" w:space="0" w:color="auto"/>
            <w:left w:val="none" w:sz="0" w:space="0" w:color="auto"/>
            <w:bottom w:val="none" w:sz="0" w:space="0" w:color="auto"/>
            <w:right w:val="none" w:sz="0" w:space="0" w:color="auto"/>
          </w:divBdr>
          <w:divsChild>
            <w:div w:id="1313753113">
              <w:marLeft w:val="0"/>
              <w:marRight w:val="0"/>
              <w:marTop w:val="0"/>
              <w:marBottom w:val="0"/>
              <w:divBdr>
                <w:top w:val="none" w:sz="0" w:space="0" w:color="auto"/>
                <w:left w:val="none" w:sz="0" w:space="0" w:color="auto"/>
                <w:bottom w:val="none" w:sz="0" w:space="0" w:color="auto"/>
                <w:right w:val="none" w:sz="0" w:space="0" w:color="auto"/>
              </w:divBdr>
              <w:divsChild>
                <w:div w:id="143746314">
                  <w:marLeft w:val="0"/>
                  <w:marRight w:val="0"/>
                  <w:marTop w:val="0"/>
                  <w:marBottom w:val="0"/>
                  <w:divBdr>
                    <w:top w:val="none" w:sz="0" w:space="0" w:color="auto"/>
                    <w:left w:val="none" w:sz="0" w:space="0" w:color="auto"/>
                    <w:bottom w:val="none" w:sz="0" w:space="0" w:color="auto"/>
                    <w:right w:val="none" w:sz="0" w:space="0" w:color="auto"/>
                  </w:divBdr>
                </w:div>
              </w:divsChild>
            </w:div>
            <w:div w:id="149953651">
              <w:marLeft w:val="0"/>
              <w:marRight w:val="0"/>
              <w:marTop w:val="0"/>
              <w:marBottom w:val="0"/>
              <w:divBdr>
                <w:top w:val="none" w:sz="0" w:space="0" w:color="auto"/>
                <w:left w:val="none" w:sz="0" w:space="0" w:color="auto"/>
                <w:bottom w:val="none" w:sz="0" w:space="0" w:color="auto"/>
                <w:right w:val="none" w:sz="0" w:space="0" w:color="auto"/>
              </w:divBdr>
              <w:divsChild>
                <w:div w:id="2731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525">
          <w:marLeft w:val="0"/>
          <w:marRight w:val="0"/>
          <w:marTop w:val="0"/>
          <w:marBottom w:val="0"/>
          <w:divBdr>
            <w:top w:val="none" w:sz="0" w:space="0" w:color="auto"/>
            <w:left w:val="none" w:sz="0" w:space="0" w:color="auto"/>
            <w:bottom w:val="none" w:sz="0" w:space="0" w:color="auto"/>
            <w:right w:val="none" w:sz="0" w:space="0" w:color="auto"/>
          </w:divBdr>
          <w:divsChild>
            <w:div w:id="156652881">
              <w:marLeft w:val="0"/>
              <w:marRight w:val="0"/>
              <w:marTop w:val="0"/>
              <w:marBottom w:val="0"/>
              <w:divBdr>
                <w:top w:val="none" w:sz="0" w:space="0" w:color="auto"/>
                <w:left w:val="none" w:sz="0" w:space="0" w:color="auto"/>
                <w:bottom w:val="none" w:sz="0" w:space="0" w:color="auto"/>
                <w:right w:val="none" w:sz="0" w:space="0" w:color="auto"/>
              </w:divBdr>
              <w:divsChild>
                <w:div w:id="1378048310">
                  <w:marLeft w:val="0"/>
                  <w:marRight w:val="0"/>
                  <w:marTop w:val="0"/>
                  <w:marBottom w:val="0"/>
                  <w:divBdr>
                    <w:top w:val="none" w:sz="0" w:space="0" w:color="auto"/>
                    <w:left w:val="none" w:sz="0" w:space="0" w:color="auto"/>
                    <w:bottom w:val="none" w:sz="0" w:space="0" w:color="auto"/>
                    <w:right w:val="none" w:sz="0" w:space="0" w:color="auto"/>
                  </w:divBdr>
                  <w:divsChild>
                    <w:div w:id="628827034">
                      <w:marLeft w:val="0"/>
                      <w:marRight w:val="0"/>
                      <w:marTop w:val="0"/>
                      <w:marBottom w:val="0"/>
                      <w:divBdr>
                        <w:top w:val="none" w:sz="0" w:space="0" w:color="auto"/>
                        <w:left w:val="none" w:sz="0" w:space="0" w:color="auto"/>
                        <w:bottom w:val="none" w:sz="0" w:space="0" w:color="auto"/>
                        <w:right w:val="none" w:sz="0" w:space="0" w:color="auto"/>
                      </w:divBdr>
                      <w:divsChild>
                        <w:div w:id="1578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71889">
          <w:marLeft w:val="0"/>
          <w:marRight w:val="0"/>
          <w:marTop w:val="0"/>
          <w:marBottom w:val="0"/>
          <w:divBdr>
            <w:top w:val="none" w:sz="0" w:space="0" w:color="auto"/>
            <w:left w:val="none" w:sz="0" w:space="0" w:color="auto"/>
            <w:bottom w:val="none" w:sz="0" w:space="0" w:color="auto"/>
            <w:right w:val="none" w:sz="0" w:space="0" w:color="auto"/>
          </w:divBdr>
          <w:divsChild>
            <w:div w:id="677123957">
              <w:marLeft w:val="0"/>
              <w:marRight w:val="0"/>
              <w:marTop w:val="0"/>
              <w:marBottom w:val="0"/>
              <w:divBdr>
                <w:top w:val="none" w:sz="0" w:space="0" w:color="auto"/>
                <w:left w:val="none" w:sz="0" w:space="0" w:color="auto"/>
                <w:bottom w:val="none" w:sz="0" w:space="0" w:color="auto"/>
                <w:right w:val="none" w:sz="0" w:space="0" w:color="auto"/>
              </w:divBdr>
              <w:divsChild>
                <w:div w:id="9143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2440">
      <w:bodyDiv w:val="1"/>
      <w:marLeft w:val="0"/>
      <w:marRight w:val="0"/>
      <w:marTop w:val="0"/>
      <w:marBottom w:val="0"/>
      <w:divBdr>
        <w:top w:val="none" w:sz="0" w:space="0" w:color="auto"/>
        <w:left w:val="none" w:sz="0" w:space="0" w:color="auto"/>
        <w:bottom w:val="none" w:sz="0" w:space="0" w:color="auto"/>
        <w:right w:val="none" w:sz="0" w:space="0" w:color="auto"/>
      </w:divBdr>
    </w:div>
    <w:div w:id="875236738">
      <w:bodyDiv w:val="1"/>
      <w:marLeft w:val="0"/>
      <w:marRight w:val="0"/>
      <w:marTop w:val="0"/>
      <w:marBottom w:val="0"/>
      <w:divBdr>
        <w:top w:val="none" w:sz="0" w:space="0" w:color="auto"/>
        <w:left w:val="none" w:sz="0" w:space="0" w:color="auto"/>
        <w:bottom w:val="none" w:sz="0" w:space="0" w:color="auto"/>
        <w:right w:val="none" w:sz="0" w:space="0" w:color="auto"/>
      </w:divBdr>
      <w:divsChild>
        <w:div w:id="2078898709">
          <w:marLeft w:val="0"/>
          <w:marRight w:val="0"/>
          <w:marTop w:val="0"/>
          <w:marBottom w:val="0"/>
          <w:divBdr>
            <w:top w:val="none" w:sz="0" w:space="0" w:color="auto"/>
            <w:left w:val="none" w:sz="0" w:space="0" w:color="auto"/>
            <w:bottom w:val="none" w:sz="0" w:space="0" w:color="auto"/>
            <w:right w:val="none" w:sz="0" w:space="0" w:color="auto"/>
          </w:divBdr>
          <w:divsChild>
            <w:div w:id="921568847">
              <w:marLeft w:val="0"/>
              <w:marRight w:val="0"/>
              <w:marTop w:val="0"/>
              <w:marBottom w:val="0"/>
              <w:divBdr>
                <w:top w:val="none" w:sz="0" w:space="0" w:color="auto"/>
                <w:left w:val="none" w:sz="0" w:space="0" w:color="auto"/>
                <w:bottom w:val="none" w:sz="0" w:space="0" w:color="auto"/>
                <w:right w:val="none" w:sz="0" w:space="0" w:color="auto"/>
              </w:divBdr>
              <w:divsChild>
                <w:div w:id="585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49597">
      <w:bodyDiv w:val="1"/>
      <w:marLeft w:val="0"/>
      <w:marRight w:val="0"/>
      <w:marTop w:val="0"/>
      <w:marBottom w:val="0"/>
      <w:divBdr>
        <w:top w:val="none" w:sz="0" w:space="0" w:color="auto"/>
        <w:left w:val="none" w:sz="0" w:space="0" w:color="auto"/>
        <w:bottom w:val="none" w:sz="0" w:space="0" w:color="auto"/>
        <w:right w:val="none" w:sz="0" w:space="0" w:color="auto"/>
      </w:divBdr>
      <w:divsChild>
        <w:div w:id="947809789">
          <w:marLeft w:val="1400"/>
          <w:marRight w:val="0"/>
          <w:marTop w:val="0"/>
          <w:marBottom w:val="0"/>
          <w:divBdr>
            <w:top w:val="single" w:sz="8" w:space="0" w:color="E6E6E6"/>
            <w:left w:val="single" w:sz="8" w:space="0" w:color="E6E6E6"/>
            <w:bottom w:val="single" w:sz="8" w:space="0" w:color="E6E6E6"/>
            <w:right w:val="single" w:sz="8" w:space="0" w:color="E6E6E6"/>
          </w:divBdr>
        </w:div>
        <w:div w:id="2034186098">
          <w:marLeft w:val="200"/>
          <w:marRight w:val="0"/>
          <w:marTop w:val="0"/>
          <w:marBottom w:val="0"/>
          <w:divBdr>
            <w:top w:val="none" w:sz="0" w:space="0" w:color="auto"/>
            <w:left w:val="none" w:sz="0" w:space="0" w:color="auto"/>
            <w:bottom w:val="none" w:sz="0" w:space="0" w:color="auto"/>
            <w:right w:val="none" w:sz="0" w:space="0" w:color="auto"/>
          </w:divBdr>
          <w:divsChild>
            <w:div w:id="535191698">
              <w:marLeft w:val="0"/>
              <w:marRight w:val="0"/>
              <w:marTop w:val="0"/>
              <w:marBottom w:val="0"/>
              <w:divBdr>
                <w:top w:val="none" w:sz="0" w:space="0" w:color="auto"/>
                <w:left w:val="none" w:sz="0" w:space="0" w:color="auto"/>
                <w:bottom w:val="none" w:sz="0" w:space="0" w:color="auto"/>
                <w:right w:val="none" w:sz="0" w:space="0" w:color="auto"/>
              </w:divBdr>
              <w:divsChild>
                <w:div w:id="111293508">
                  <w:marLeft w:val="1200"/>
                  <w:marRight w:val="600"/>
                  <w:marTop w:val="0"/>
                  <w:marBottom w:val="0"/>
                  <w:divBdr>
                    <w:top w:val="none" w:sz="0" w:space="0" w:color="auto"/>
                    <w:left w:val="none" w:sz="0" w:space="0" w:color="auto"/>
                    <w:bottom w:val="none" w:sz="0" w:space="0" w:color="auto"/>
                    <w:right w:val="none" w:sz="0" w:space="0" w:color="auto"/>
                  </w:divBdr>
                  <w:divsChild>
                    <w:div w:id="5944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4530">
              <w:marLeft w:val="0"/>
              <w:marRight w:val="0"/>
              <w:marTop w:val="0"/>
              <w:marBottom w:val="0"/>
              <w:divBdr>
                <w:top w:val="none" w:sz="0" w:space="0" w:color="auto"/>
                <w:left w:val="none" w:sz="0" w:space="0" w:color="auto"/>
                <w:bottom w:val="none" w:sz="0" w:space="0" w:color="auto"/>
                <w:right w:val="none" w:sz="0" w:space="0" w:color="auto"/>
              </w:divBdr>
              <w:divsChild>
                <w:div w:id="14224099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91075">
      <w:bodyDiv w:val="1"/>
      <w:marLeft w:val="0"/>
      <w:marRight w:val="0"/>
      <w:marTop w:val="0"/>
      <w:marBottom w:val="0"/>
      <w:divBdr>
        <w:top w:val="none" w:sz="0" w:space="0" w:color="auto"/>
        <w:left w:val="none" w:sz="0" w:space="0" w:color="auto"/>
        <w:bottom w:val="none" w:sz="0" w:space="0" w:color="auto"/>
        <w:right w:val="none" w:sz="0" w:space="0" w:color="auto"/>
      </w:divBdr>
      <w:divsChild>
        <w:div w:id="1039620934">
          <w:marLeft w:val="0"/>
          <w:marRight w:val="0"/>
          <w:marTop w:val="0"/>
          <w:marBottom w:val="0"/>
          <w:divBdr>
            <w:top w:val="none" w:sz="0" w:space="0" w:color="auto"/>
            <w:left w:val="none" w:sz="0" w:space="0" w:color="auto"/>
            <w:bottom w:val="none" w:sz="0" w:space="0" w:color="auto"/>
            <w:right w:val="none" w:sz="0" w:space="0" w:color="auto"/>
          </w:divBdr>
          <w:divsChild>
            <w:div w:id="1910572040">
              <w:marLeft w:val="0"/>
              <w:marRight w:val="0"/>
              <w:marTop w:val="0"/>
              <w:marBottom w:val="0"/>
              <w:divBdr>
                <w:top w:val="none" w:sz="0" w:space="0" w:color="auto"/>
                <w:left w:val="none" w:sz="0" w:space="0" w:color="auto"/>
                <w:bottom w:val="none" w:sz="0" w:space="0" w:color="auto"/>
                <w:right w:val="none" w:sz="0" w:space="0" w:color="auto"/>
              </w:divBdr>
              <w:divsChild>
                <w:div w:id="7937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3578">
      <w:bodyDiv w:val="1"/>
      <w:marLeft w:val="0"/>
      <w:marRight w:val="0"/>
      <w:marTop w:val="0"/>
      <w:marBottom w:val="0"/>
      <w:divBdr>
        <w:top w:val="none" w:sz="0" w:space="0" w:color="auto"/>
        <w:left w:val="none" w:sz="0" w:space="0" w:color="auto"/>
        <w:bottom w:val="none" w:sz="0" w:space="0" w:color="auto"/>
        <w:right w:val="none" w:sz="0" w:space="0" w:color="auto"/>
      </w:divBdr>
      <w:divsChild>
        <w:div w:id="1256356881">
          <w:marLeft w:val="0"/>
          <w:marRight w:val="0"/>
          <w:marTop w:val="0"/>
          <w:marBottom w:val="0"/>
          <w:divBdr>
            <w:top w:val="none" w:sz="0" w:space="0" w:color="auto"/>
            <w:left w:val="none" w:sz="0" w:space="0" w:color="auto"/>
            <w:bottom w:val="none" w:sz="0" w:space="0" w:color="auto"/>
            <w:right w:val="none" w:sz="0" w:space="0" w:color="auto"/>
          </w:divBdr>
          <w:divsChild>
            <w:div w:id="1123580214">
              <w:marLeft w:val="0"/>
              <w:marRight w:val="0"/>
              <w:marTop w:val="0"/>
              <w:marBottom w:val="0"/>
              <w:divBdr>
                <w:top w:val="none" w:sz="0" w:space="0" w:color="auto"/>
                <w:left w:val="none" w:sz="0" w:space="0" w:color="auto"/>
                <w:bottom w:val="none" w:sz="0" w:space="0" w:color="auto"/>
                <w:right w:val="none" w:sz="0" w:space="0" w:color="auto"/>
              </w:divBdr>
              <w:divsChild>
                <w:div w:id="13326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4842">
      <w:bodyDiv w:val="1"/>
      <w:marLeft w:val="0"/>
      <w:marRight w:val="0"/>
      <w:marTop w:val="0"/>
      <w:marBottom w:val="0"/>
      <w:divBdr>
        <w:top w:val="none" w:sz="0" w:space="0" w:color="auto"/>
        <w:left w:val="none" w:sz="0" w:space="0" w:color="auto"/>
        <w:bottom w:val="none" w:sz="0" w:space="0" w:color="auto"/>
        <w:right w:val="none" w:sz="0" w:space="0" w:color="auto"/>
      </w:divBdr>
    </w:div>
    <w:div w:id="1323394670">
      <w:bodyDiv w:val="1"/>
      <w:marLeft w:val="0"/>
      <w:marRight w:val="0"/>
      <w:marTop w:val="0"/>
      <w:marBottom w:val="0"/>
      <w:divBdr>
        <w:top w:val="none" w:sz="0" w:space="0" w:color="auto"/>
        <w:left w:val="none" w:sz="0" w:space="0" w:color="auto"/>
        <w:bottom w:val="none" w:sz="0" w:space="0" w:color="auto"/>
        <w:right w:val="none" w:sz="0" w:space="0" w:color="auto"/>
      </w:divBdr>
      <w:divsChild>
        <w:div w:id="1974946880">
          <w:marLeft w:val="0"/>
          <w:marRight w:val="0"/>
          <w:marTop w:val="0"/>
          <w:marBottom w:val="0"/>
          <w:divBdr>
            <w:top w:val="none" w:sz="0" w:space="0" w:color="auto"/>
            <w:left w:val="none" w:sz="0" w:space="0" w:color="auto"/>
            <w:bottom w:val="none" w:sz="0" w:space="0" w:color="auto"/>
            <w:right w:val="none" w:sz="0" w:space="0" w:color="auto"/>
          </w:divBdr>
        </w:div>
      </w:divsChild>
    </w:div>
    <w:div w:id="1411735371">
      <w:bodyDiv w:val="1"/>
      <w:marLeft w:val="0"/>
      <w:marRight w:val="0"/>
      <w:marTop w:val="0"/>
      <w:marBottom w:val="0"/>
      <w:divBdr>
        <w:top w:val="none" w:sz="0" w:space="0" w:color="auto"/>
        <w:left w:val="none" w:sz="0" w:space="0" w:color="auto"/>
        <w:bottom w:val="none" w:sz="0" w:space="0" w:color="auto"/>
        <w:right w:val="none" w:sz="0" w:space="0" w:color="auto"/>
      </w:divBdr>
    </w:div>
    <w:div w:id="1523712479">
      <w:bodyDiv w:val="1"/>
      <w:marLeft w:val="0"/>
      <w:marRight w:val="0"/>
      <w:marTop w:val="0"/>
      <w:marBottom w:val="0"/>
      <w:divBdr>
        <w:top w:val="none" w:sz="0" w:space="0" w:color="auto"/>
        <w:left w:val="none" w:sz="0" w:space="0" w:color="auto"/>
        <w:bottom w:val="none" w:sz="0" w:space="0" w:color="auto"/>
        <w:right w:val="none" w:sz="0" w:space="0" w:color="auto"/>
      </w:divBdr>
      <w:divsChild>
        <w:div w:id="1885406284">
          <w:marLeft w:val="0"/>
          <w:marRight w:val="0"/>
          <w:marTop w:val="0"/>
          <w:marBottom w:val="0"/>
          <w:divBdr>
            <w:top w:val="none" w:sz="0" w:space="0" w:color="auto"/>
            <w:left w:val="none" w:sz="0" w:space="0" w:color="auto"/>
            <w:bottom w:val="none" w:sz="0" w:space="0" w:color="auto"/>
            <w:right w:val="none" w:sz="0" w:space="0" w:color="auto"/>
          </w:divBdr>
          <w:divsChild>
            <w:div w:id="541022250">
              <w:marLeft w:val="0"/>
              <w:marRight w:val="0"/>
              <w:marTop w:val="0"/>
              <w:marBottom w:val="0"/>
              <w:divBdr>
                <w:top w:val="none" w:sz="0" w:space="0" w:color="auto"/>
                <w:left w:val="none" w:sz="0" w:space="0" w:color="auto"/>
                <w:bottom w:val="none" w:sz="0" w:space="0" w:color="auto"/>
                <w:right w:val="none" w:sz="0" w:space="0" w:color="auto"/>
              </w:divBdr>
              <w:divsChild>
                <w:div w:id="1684630446">
                  <w:marLeft w:val="0"/>
                  <w:marRight w:val="0"/>
                  <w:marTop w:val="0"/>
                  <w:marBottom w:val="0"/>
                  <w:divBdr>
                    <w:top w:val="none" w:sz="0" w:space="0" w:color="auto"/>
                    <w:left w:val="none" w:sz="0" w:space="0" w:color="auto"/>
                    <w:bottom w:val="none" w:sz="0" w:space="0" w:color="auto"/>
                    <w:right w:val="none" w:sz="0" w:space="0" w:color="auto"/>
                  </w:divBdr>
                </w:div>
              </w:divsChild>
            </w:div>
            <w:div w:id="1695299861">
              <w:marLeft w:val="0"/>
              <w:marRight w:val="0"/>
              <w:marTop w:val="0"/>
              <w:marBottom w:val="0"/>
              <w:divBdr>
                <w:top w:val="none" w:sz="0" w:space="0" w:color="auto"/>
                <w:left w:val="none" w:sz="0" w:space="0" w:color="auto"/>
                <w:bottom w:val="none" w:sz="0" w:space="0" w:color="auto"/>
                <w:right w:val="none" w:sz="0" w:space="0" w:color="auto"/>
              </w:divBdr>
              <w:divsChild>
                <w:div w:id="19271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8240">
      <w:bodyDiv w:val="1"/>
      <w:marLeft w:val="0"/>
      <w:marRight w:val="0"/>
      <w:marTop w:val="0"/>
      <w:marBottom w:val="0"/>
      <w:divBdr>
        <w:top w:val="none" w:sz="0" w:space="0" w:color="auto"/>
        <w:left w:val="none" w:sz="0" w:space="0" w:color="auto"/>
        <w:bottom w:val="none" w:sz="0" w:space="0" w:color="auto"/>
        <w:right w:val="none" w:sz="0" w:space="0" w:color="auto"/>
      </w:divBdr>
      <w:divsChild>
        <w:div w:id="1489597160">
          <w:marLeft w:val="0"/>
          <w:marRight w:val="0"/>
          <w:marTop w:val="0"/>
          <w:marBottom w:val="0"/>
          <w:divBdr>
            <w:top w:val="none" w:sz="0" w:space="0" w:color="auto"/>
            <w:left w:val="none" w:sz="0" w:space="0" w:color="auto"/>
            <w:bottom w:val="none" w:sz="0" w:space="0" w:color="auto"/>
            <w:right w:val="none" w:sz="0" w:space="0" w:color="auto"/>
          </w:divBdr>
        </w:div>
      </w:divsChild>
    </w:div>
    <w:div w:id="1957715126">
      <w:bodyDiv w:val="1"/>
      <w:marLeft w:val="0"/>
      <w:marRight w:val="0"/>
      <w:marTop w:val="0"/>
      <w:marBottom w:val="0"/>
      <w:divBdr>
        <w:top w:val="none" w:sz="0" w:space="0" w:color="auto"/>
        <w:left w:val="none" w:sz="0" w:space="0" w:color="auto"/>
        <w:bottom w:val="none" w:sz="0" w:space="0" w:color="auto"/>
        <w:right w:val="none" w:sz="0" w:space="0" w:color="auto"/>
      </w:divBdr>
      <w:divsChild>
        <w:div w:id="39600746">
          <w:marLeft w:val="0"/>
          <w:marRight w:val="0"/>
          <w:marTop w:val="0"/>
          <w:marBottom w:val="0"/>
          <w:divBdr>
            <w:top w:val="none" w:sz="0" w:space="0" w:color="auto"/>
            <w:left w:val="none" w:sz="0" w:space="0" w:color="auto"/>
            <w:bottom w:val="none" w:sz="0" w:space="0" w:color="auto"/>
            <w:right w:val="none" w:sz="0" w:space="0" w:color="auto"/>
          </w:divBdr>
          <w:divsChild>
            <w:div w:id="860315868">
              <w:marLeft w:val="0"/>
              <w:marRight w:val="0"/>
              <w:marTop w:val="0"/>
              <w:marBottom w:val="0"/>
              <w:divBdr>
                <w:top w:val="none" w:sz="0" w:space="0" w:color="auto"/>
                <w:left w:val="none" w:sz="0" w:space="0" w:color="auto"/>
                <w:bottom w:val="none" w:sz="0" w:space="0" w:color="auto"/>
                <w:right w:val="none" w:sz="0" w:space="0" w:color="auto"/>
              </w:divBdr>
              <w:divsChild>
                <w:div w:id="10338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7722">
      <w:bodyDiv w:val="1"/>
      <w:marLeft w:val="0"/>
      <w:marRight w:val="0"/>
      <w:marTop w:val="0"/>
      <w:marBottom w:val="0"/>
      <w:divBdr>
        <w:top w:val="none" w:sz="0" w:space="0" w:color="auto"/>
        <w:left w:val="none" w:sz="0" w:space="0" w:color="auto"/>
        <w:bottom w:val="none" w:sz="0" w:space="0" w:color="auto"/>
        <w:right w:val="none" w:sz="0" w:space="0" w:color="auto"/>
      </w:divBdr>
      <w:divsChild>
        <w:div w:id="2032993349">
          <w:marLeft w:val="0"/>
          <w:marRight w:val="0"/>
          <w:marTop w:val="0"/>
          <w:marBottom w:val="0"/>
          <w:divBdr>
            <w:top w:val="none" w:sz="0" w:space="0" w:color="auto"/>
            <w:left w:val="none" w:sz="0" w:space="0" w:color="auto"/>
            <w:bottom w:val="none" w:sz="0" w:space="0" w:color="auto"/>
            <w:right w:val="none" w:sz="0" w:space="0" w:color="auto"/>
          </w:divBdr>
          <w:divsChild>
            <w:div w:id="188760676">
              <w:marLeft w:val="0"/>
              <w:marRight w:val="0"/>
              <w:marTop w:val="0"/>
              <w:marBottom w:val="0"/>
              <w:divBdr>
                <w:top w:val="none" w:sz="0" w:space="0" w:color="auto"/>
                <w:left w:val="none" w:sz="0" w:space="0" w:color="auto"/>
                <w:bottom w:val="none" w:sz="0" w:space="0" w:color="auto"/>
                <w:right w:val="none" w:sz="0" w:space="0" w:color="auto"/>
              </w:divBdr>
              <w:divsChild>
                <w:div w:id="1553885694">
                  <w:marLeft w:val="0"/>
                  <w:marRight w:val="0"/>
                  <w:marTop w:val="0"/>
                  <w:marBottom w:val="0"/>
                  <w:divBdr>
                    <w:top w:val="none" w:sz="0" w:space="0" w:color="auto"/>
                    <w:left w:val="none" w:sz="0" w:space="0" w:color="auto"/>
                    <w:bottom w:val="none" w:sz="0" w:space="0" w:color="auto"/>
                    <w:right w:val="none" w:sz="0" w:space="0" w:color="auto"/>
                  </w:divBdr>
                </w:div>
                <w:div w:id="1249733032">
                  <w:marLeft w:val="0"/>
                  <w:marRight w:val="0"/>
                  <w:marTop w:val="0"/>
                  <w:marBottom w:val="0"/>
                  <w:divBdr>
                    <w:top w:val="none" w:sz="0" w:space="0" w:color="auto"/>
                    <w:left w:val="none" w:sz="0" w:space="0" w:color="auto"/>
                    <w:bottom w:val="none" w:sz="0" w:space="0" w:color="auto"/>
                    <w:right w:val="none" w:sz="0" w:space="0" w:color="auto"/>
                  </w:divBdr>
                </w:div>
              </w:divsChild>
            </w:div>
            <w:div w:id="2086996862">
              <w:marLeft w:val="0"/>
              <w:marRight w:val="0"/>
              <w:marTop w:val="0"/>
              <w:marBottom w:val="0"/>
              <w:divBdr>
                <w:top w:val="none" w:sz="0" w:space="0" w:color="auto"/>
                <w:left w:val="none" w:sz="0" w:space="0" w:color="auto"/>
                <w:bottom w:val="none" w:sz="0" w:space="0" w:color="auto"/>
                <w:right w:val="none" w:sz="0" w:space="0" w:color="auto"/>
              </w:divBdr>
              <w:divsChild>
                <w:div w:id="6018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5908">
          <w:marLeft w:val="0"/>
          <w:marRight w:val="0"/>
          <w:marTop w:val="0"/>
          <w:marBottom w:val="0"/>
          <w:divBdr>
            <w:top w:val="none" w:sz="0" w:space="0" w:color="auto"/>
            <w:left w:val="none" w:sz="0" w:space="0" w:color="auto"/>
            <w:bottom w:val="none" w:sz="0" w:space="0" w:color="auto"/>
            <w:right w:val="none" w:sz="0" w:space="0" w:color="auto"/>
          </w:divBdr>
          <w:divsChild>
            <w:div w:id="2005470654">
              <w:marLeft w:val="0"/>
              <w:marRight w:val="0"/>
              <w:marTop w:val="0"/>
              <w:marBottom w:val="0"/>
              <w:divBdr>
                <w:top w:val="none" w:sz="0" w:space="0" w:color="auto"/>
                <w:left w:val="none" w:sz="0" w:space="0" w:color="auto"/>
                <w:bottom w:val="none" w:sz="0" w:space="0" w:color="auto"/>
                <w:right w:val="none" w:sz="0" w:space="0" w:color="auto"/>
              </w:divBdr>
              <w:divsChild>
                <w:div w:id="293297602">
                  <w:marLeft w:val="0"/>
                  <w:marRight w:val="0"/>
                  <w:marTop w:val="0"/>
                  <w:marBottom w:val="0"/>
                  <w:divBdr>
                    <w:top w:val="none" w:sz="0" w:space="0" w:color="auto"/>
                    <w:left w:val="none" w:sz="0" w:space="0" w:color="auto"/>
                    <w:bottom w:val="none" w:sz="0" w:space="0" w:color="auto"/>
                    <w:right w:val="none" w:sz="0" w:space="0" w:color="auto"/>
                  </w:divBdr>
                  <w:divsChild>
                    <w:div w:id="16578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87">
          <w:marLeft w:val="0"/>
          <w:marRight w:val="0"/>
          <w:marTop w:val="0"/>
          <w:marBottom w:val="0"/>
          <w:divBdr>
            <w:top w:val="none" w:sz="0" w:space="0" w:color="auto"/>
            <w:left w:val="none" w:sz="0" w:space="0" w:color="auto"/>
            <w:bottom w:val="none" w:sz="0" w:space="0" w:color="auto"/>
            <w:right w:val="none" w:sz="0" w:space="0" w:color="auto"/>
          </w:divBdr>
          <w:divsChild>
            <w:div w:id="640227700">
              <w:marLeft w:val="0"/>
              <w:marRight w:val="0"/>
              <w:marTop w:val="0"/>
              <w:marBottom w:val="0"/>
              <w:divBdr>
                <w:top w:val="none" w:sz="0" w:space="0" w:color="auto"/>
                <w:left w:val="none" w:sz="0" w:space="0" w:color="auto"/>
                <w:bottom w:val="none" w:sz="0" w:space="0" w:color="auto"/>
                <w:right w:val="none" w:sz="0" w:space="0" w:color="auto"/>
              </w:divBdr>
              <w:divsChild>
                <w:div w:id="932250004">
                  <w:marLeft w:val="0"/>
                  <w:marRight w:val="0"/>
                  <w:marTop w:val="0"/>
                  <w:marBottom w:val="0"/>
                  <w:divBdr>
                    <w:top w:val="none" w:sz="0" w:space="0" w:color="auto"/>
                    <w:left w:val="none" w:sz="0" w:space="0" w:color="auto"/>
                    <w:bottom w:val="none" w:sz="0" w:space="0" w:color="auto"/>
                    <w:right w:val="none" w:sz="0" w:space="0" w:color="auto"/>
                  </w:divBdr>
                  <w:divsChild>
                    <w:div w:id="5701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990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ventbrite.com/e/soil-2017-cultivating-your-investment-landowners-and-stewardship-tickets-34241883395" TargetMode="External"/><Relationship Id="rId6" Type="http://schemas.openxmlformats.org/officeDocument/2006/relationships/hyperlink" Target="https://www.eventbrite.com/e/soil-2017-cultivating-your-investment-landowners-and-stewardship-tickets-34241883395" TargetMode="External"/><Relationship Id="rId7" Type="http://schemas.openxmlformats.org/officeDocument/2006/relationships/hyperlink" Target="http://drakeaglaw.org/soil-sustaining-our-iowa-land/" TargetMode="External"/><Relationship Id="rId8" Type="http://schemas.openxmlformats.org/officeDocument/2006/relationships/hyperlink" Target="http://www.co.dallas.ia.us/department-services/information-services-department/remote-assistance/annual-trail-pass" TargetMode="External"/><Relationship Id="rId9" Type="http://schemas.openxmlformats.org/officeDocument/2006/relationships/hyperlink" Target="https://www.facebook.com/pages/Dallas-County-Conservation-Board/661552600535507?ref=hl" TargetMode="External"/><Relationship Id="rId10" Type="http://schemas.openxmlformats.org/officeDocument/2006/relationships/hyperlink" Target="mailto:conservation@dallascounty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1836</Words>
  <Characters>10469</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12856</CharactersWithSpaces>
  <SharedDoc>false</SharedDoc>
  <HLinks>
    <vt:vector size="144" baseType="variant">
      <vt:variant>
        <vt:i4>2621476</vt:i4>
      </vt:variant>
      <vt:variant>
        <vt:i4>69</vt:i4>
      </vt:variant>
      <vt:variant>
        <vt:i4>0</vt:i4>
      </vt:variant>
      <vt:variant>
        <vt:i4>5</vt:i4>
      </vt:variant>
      <vt:variant>
        <vt:lpwstr>http://www.facebook.com/WhiterockConservancyIA</vt:lpwstr>
      </vt:variant>
      <vt:variant>
        <vt:lpwstr/>
      </vt:variant>
      <vt:variant>
        <vt:i4>4915292</vt:i4>
      </vt:variant>
      <vt:variant>
        <vt:i4>66</vt:i4>
      </vt:variant>
      <vt:variant>
        <vt:i4>0</vt:i4>
      </vt:variant>
      <vt:variant>
        <vt:i4>5</vt:i4>
      </vt:variant>
      <vt:variant>
        <vt:lpwstr>http://www.whiterockconservancy.org/</vt:lpwstr>
      </vt:variant>
      <vt:variant>
        <vt:lpwstr/>
      </vt:variant>
      <vt:variant>
        <vt:i4>2228313</vt:i4>
      </vt:variant>
      <vt:variant>
        <vt:i4>63</vt:i4>
      </vt:variant>
      <vt:variant>
        <vt:i4>0</vt:i4>
      </vt:variant>
      <vt:variant>
        <vt:i4>5</vt:i4>
      </vt:variant>
      <vt:variant>
        <vt:lpwstr>http://www.facebook.com/prudenterra</vt:lpwstr>
      </vt:variant>
      <vt:variant>
        <vt:lpwstr/>
      </vt:variant>
      <vt:variant>
        <vt:i4>2228305</vt:i4>
      </vt:variant>
      <vt:variant>
        <vt:i4>60</vt:i4>
      </vt:variant>
      <vt:variant>
        <vt:i4>0</vt:i4>
      </vt:variant>
      <vt:variant>
        <vt:i4>5</vt:i4>
      </vt:variant>
      <vt:variant>
        <vt:lpwstr>http://www.prudenterra.com/</vt:lpwstr>
      </vt:variant>
      <vt:variant>
        <vt:lpwstr/>
      </vt:variant>
      <vt:variant>
        <vt:i4>4522082</vt:i4>
      </vt:variant>
      <vt:variant>
        <vt:i4>57</vt:i4>
      </vt:variant>
      <vt:variant>
        <vt:i4>0</vt:i4>
      </vt:variant>
      <vt:variant>
        <vt:i4>5</vt:i4>
      </vt:variant>
      <vt:variant>
        <vt:lpwstr>file://localhost/tel/%2528515%2529%20451-1202</vt:lpwstr>
      </vt:variant>
      <vt:variant>
        <vt:lpwstr/>
      </vt:variant>
      <vt:variant>
        <vt:i4>2293768</vt:i4>
      </vt:variant>
      <vt:variant>
        <vt:i4>54</vt:i4>
      </vt:variant>
      <vt:variant>
        <vt:i4>0</vt:i4>
      </vt:variant>
      <vt:variant>
        <vt:i4>5</vt:i4>
      </vt:variant>
      <vt:variant>
        <vt:lpwstr>mailto:lrgran@me.com</vt:lpwstr>
      </vt:variant>
      <vt:variant>
        <vt:lpwstr/>
      </vt:variant>
      <vt:variant>
        <vt:i4>4980795</vt:i4>
      </vt:variant>
      <vt:variant>
        <vt:i4>51</vt:i4>
      </vt:variant>
      <vt:variant>
        <vt:i4>0</vt:i4>
      </vt:variant>
      <vt:variant>
        <vt:i4>5</vt:i4>
      </vt:variant>
      <vt:variant>
        <vt:lpwstr>http://www.fb.com/prudenterra</vt:lpwstr>
      </vt:variant>
      <vt:variant>
        <vt:lpwstr/>
      </vt:variant>
      <vt:variant>
        <vt:i4>4522082</vt:i4>
      </vt:variant>
      <vt:variant>
        <vt:i4>48</vt:i4>
      </vt:variant>
      <vt:variant>
        <vt:i4>0</vt:i4>
      </vt:variant>
      <vt:variant>
        <vt:i4>5</vt:i4>
      </vt:variant>
      <vt:variant>
        <vt:lpwstr>file://localhost/tel/%2528515%2529%20451-1202</vt:lpwstr>
      </vt:variant>
      <vt:variant>
        <vt:lpwstr/>
      </vt:variant>
      <vt:variant>
        <vt:i4>2293768</vt:i4>
      </vt:variant>
      <vt:variant>
        <vt:i4>45</vt:i4>
      </vt:variant>
      <vt:variant>
        <vt:i4>0</vt:i4>
      </vt:variant>
      <vt:variant>
        <vt:i4>5</vt:i4>
      </vt:variant>
      <vt:variant>
        <vt:lpwstr>mailto:lrgran@me.com</vt:lpwstr>
      </vt:variant>
      <vt:variant>
        <vt:lpwstr/>
      </vt:variant>
      <vt:variant>
        <vt:i4>2162722</vt:i4>
      </vt:variant>
      <vt:variant>
        <vt:i4>42</vt:i4>
      </vt:variant>
      <vt:variant>
        <vt:i4>0</vt:i4>
      </vt:variant>
      <vt:variant>
        <vt:i4>5</vt:i4>
      </vt:variant>
      <vt:variant>
        <vt:lpwstr>http://www.leewardecology.com/</vt:lpwstr>
      </vt:variant>
      <vt:variant>
        <vt:lpwstr/>
      </vt:variant>
      <vt:variant>
        <vt:i4>3866693</vt:i4>
      </vt:variant>
      <vt:variant>
        <vt:i4>39</vt:i4>
      </vt:variant>
      <vt:variant>
        <vt:i4>0</vt:i4>
      </vt:variant>
      <vt:variant>
        <vt:i4>5</vt:i4>
      </vt:variant>
      <vt:variant>
        <vt:lpwstr>http://www.leewardsolutionsllc.com/</vt:lpwstr>
      </vt:variant>
      <vt:variant>
        <vt:lpwstr/>
      </vt:variant>
      <vt:variant>
        <vt:i4>1900614</vt:i4>
      </vt:variant>
      <vt:variant>
        <vt:i4>36</vt:i4>
      </vt:variant>
      <vt:variant>
        <vt:i4>0</vt:i4>
      </vt:variant>
      <vt:variant>
        <vt:i4>5</vt:i4>
      </vt:variant>
      <vt:variant>
        <vt:lpwstr>mailto:cwhiterrwa@gmail.com</vt:lpwstr>
      </vt:variant>
      <vt:variant>
        <vt:lpwstr/>
      </vt:variant>
      <vt:variant>
        <vt:i4>4391014</vt:i4>
      </vt:variant>
      <vt:variant>
        <vt:i4>33</vt:i4>
      </vt:variant>
      <vt:variant>
        <vt:i4>0</vt:i4>
      </vt:variant>
      <vt:variant>
        <vt:i4>5</vt:i4>
      </vt:variant>
      <vt:variant>
        <vt:lpwstr>file://localhost/tel/%2528515%2529%20240-9095</vt:lpwstr>
      </vt:variant>
      <vt:variant>
        <vt:lpwstr/>
      </vt:variant>
      <vt:variant>
        <vt:i4>1769494</vt:i4>
      </vt:variant>
      <vt:variant>
        <vt:i4>30</vt:i4>
      </vt:variant>
      <vt:variant>
        <vt:i4>0</vt:i4>
      </vt:variant>
      <vt:variant>
        <vt:i4>5</vt:i4>
      </vt:variant>
      <vt:variant>
        <vt:lpwstr>mailto:Mikedelaney1@mac.com</vt:lpwstr>
      </vt:variant>
      <vt:variant>
        <vt:lpwstr/>
      </vt:variant>
      <vt:variant>
        <vt:i4>4587576</vt:i4>
      </vt:variant>
      <vt:variant>
        <vt:i4>27</vt:i4>
      </vt:variant>
      <vt:variant>
        <vt:i4>0</vt:i4>
      </vt:variant>
      <vt:variant>
        <vt:i4>5</vt:i4>
      </vt:variant>
      <vt:variant>
        <vt:lpwstr>mailto:press@oc.usda.gov</vt:lpwstr>
      </vt:variant>
      <vt:variant>
        <vt:lpwstr/>
      </vt:variant>
      <vt:variant>
        <vt:i4>1507405</vt:i4>
      </vt:variant>
      <vt:variant>
        <vt:i4>24</vt:i4>
      </vt:variant>
      <vt:variant>
        <vt:i4>0</vt:i4>
      </vt:variant>
      <vt:variant>
        <vt:i4>5</vt:i4>
      </vt:variant>
      <vt:variant>
        <vt:lpwstr>mailto:kbrubeck@blm.gov</vt:lpwstr>
      </vt:variant>
      <vt:variant>
        <vt:lpwstr/>
      </vt:variant>
      <vt:variant>
        <vt:i4>1245242</vt:i4>
      </vt:variant>
      <vt:variant>
        <vt:i4>21</vt:i4>
      </vt:variant>
      <vt:variant>
        <vt:i4>0</vt:i4>
      </vt:variant>
      <vt:variant>
        <vt:i4>5</vt:i4>
      </vt:variant>
      <vt:variant>
        <vt:lpwstr>mailto:Interior_Press@ios.doi.gov</vt:lpwstr>
      </vt:variant>
      <vt:variant>
        <vt:lpwstr/>
      </vt:variant>
      <vt:variant>
        <vt:i4>8126552</vt:i4>
      </vt:variant>
      <vt:variant>
        <vt:i4>18</vt:i4>
      </vt:variant>
      <vt:variant>
        <vt:i4>0</vt:i4>
      </vt:variant>
      <vt:variant>
        <vt:i4>5</vt:i4>
      </vt:variant>
      <vt:variant>
        <vt:lpwstr>mailto:interior_news@updates.interior.gov</vt:lpwstr>
      </vt:variant>
      <vt:variant>
        <vt:lpwstr/>
      </vt:variant>
      <vt:variant>
        <vt:i4>4653075</vt:i4>
      </vt:variant>
      <vt:variant>
        <vt:i4>15</vt:i4>
      </vt:variant>
      <vt:variant>
        <vt:i4>0</vt:i4>
      </vt:variant>
      <vt:variant>
        <vt:i4>5</vt:i4>
      </vt:variant>
      <vt:variant>
        <vt:lpwstr>mailto:liz@moveit.com</vt:lpwstr>
      </vt:variant>
      <vt:variant>
        <vt:lpwstr/>
      </vt:variant>
      <vt:variant>
        <vt:i4>7733356</vt:i4>
      </vt:variant>
      <vt:variant>
        <vt:i4>12</vt:i4>
      </vt:variant>
      <vt:variant>
        <vt:i4>0</vt:i4>
      </vt:variant>
      <vt:variant>
        <vt:i4>5</vt:i4>
      </vt:variant>
      <vt:variant>
        <vt:lpwstr>mailto:ia-bird@googlegroups.com</vt:lpwstr>
      </vt:variant>
      <vt:variant>
        <vt:lpwstr/>
      </vt:variant>
      <vt:variant>
        <vt:i4>7733356</vt:i4>
      </vt:variant>
      <vt:variant>
        <vt:i4>9</vt:i4>
      </vt:variant>
      <vt:variant>
        <vt:i4>0</vt:i4>
      </vt:variant>
      <vt:variant>
        <vt:i4>5</vt:i4>
      </vt:variant>
      <vt:variant>
        <vt:lpwstr>mailto:ia-bird@googlegroups.com</vt:lpwstr>
      </vt:variant>
      <vt:variant>
        <vt:lpwstr/>
      </vt:variant>
      <vt:variant>
        <vt:i4>7733356</vt:i4>
      </vt:variant>
      <vt:variant>
        <vt:i4>6</vt:i4>
      </vt:variant>
      <vt:variant>
        <vt:i4>0</vt:i4>
      </vt:variant>
      <vt:variant>
        <vt:i4>5</vt:i4>
      </vt:variant>
      <vt:variant>
        <vt:lpwstr>mailto:ia-bird@googlegroups.com</vt:lpwstr>
      </vt:variant>
      <vt:variant>
        <vt:lpwstr/>
      </vt:variant>
      <vt:variant>
        <vt:i4>7864424</vt:i4>
      </vt:variant>
      <vt:variant>
        <vt:i4>3</vt:i4>
      </vt:variant>
      <vt:variant>
        <vt:i4>0</vt:i4>
      </vt:variant>
      <vt:variant>
        <vt:i4>5</vt:i4>
      </vt:variant>
      <vt:variant>
        <vt:lpwstr>mailto:Mike.Havlik@dallascountyiowa.gov</vt:lpwstr>
      </vt:variant>
      <vt:variant>
        <vt:lpwstr/>
      </vt:variant>
      <vt:variant>
        <vt:i4>7602233</vt:i4>
      </vt:variant>
      <vt:variant>
        <vt:i4>0</vt:i4>
      </vt:variant>
      <vt:variant>
        <vt:i4>0</vt:i4>
      </vt:variant>
      <vt:variant>
        <vt:i4>5</vt:i4>
      </vt:variant>
      <vt:variant>
        <vt:lpwstr>https://www.sportswearcollection.com/Item.aspx?site=XQIJYERCRG&amp;ID=1688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Delaney</dc:creator>
  <cp:keywords/>
  <cp:lastModifiedBy>mike delaney</cp:lastModifiedBy>
  <cp:revision>3</cp:revision>
  <cp:lastPrinted>2016-07-20T13:17:00Z</cp:lastPrinted>
  <dcterms:created xsi:type="dcterms:W3CDTF">2017-07-22T16:01:00Z</dcterms:created>
  <dcterms:modified xsi:type="dcterms:W3CDTF">2017-07-22T16:10:00Z</dcterms:modified>
</cp:coreProperties>
</file>